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87887347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DD73641" w:rsidR="00116FBB" w:rsidRPr="003B6486" w:rsidRDefault="003B6486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E2809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Applied</w:t>
            </w:r>
            <w:r w:rsidRPr="00BE2809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BE2809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Sciences Velika </w:t>
            </w:r>
            <w:proofErr w:type="spellStart"/>
            <w:r w:rsidRPr="00BE2809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Gorica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B3F99D5" w:rsidR="007967A9" w:rsidRPr="005E466D" w:rsidRDefault="003B648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ZAGREB08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149113B" w14:textId="77777777" w:rsidR="003B6486" w:rsidRDefault="003B6486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Zagrebačka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5,</w:t>
            </w:r>
          </w:p>
          <w:p w14:paraId="56E939F3" w14:textId="4B26E338" w:rsidR="007967A9" w:rsidRPr="005E466D" w:rsidRDefault="003B6486" w:rsidP="003B648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Velika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Gorica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7E996B6" w:rsidR="007967A9" w:rsidRPr="005E466D" w:rsidRDefault="003B6486" w:rsidP="003B648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D6873D8" w14:textId="77777777" w:rsidR="003B6486" w:rsidRPr="003B6486" w:rsidRDefault="003B6486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486">
              <w:rPr>
                <w:rFonts w:ascii="Verdana" w:hAnsi="Verdana" w:cs="Arial"/>
                <w:color w:val="002060"/>
                <w:sz w:val="20"/>
                <w:lang w:val="en-GB"/>
              </w:rPr>
              <w:t>Nikola Bakarić</w:t>
            </w:r>
          </w:p>
          <w:p w14:paraId="56E939F8" w14:textId="5B311DA7" w:rsidR="007967A9" w:rsidRPr="005E466D" w:rsidRDefault="003B6486" w:rsidP="003B648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486"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5CC44A7" w14:textId="77777777" w:rsidR="003B6486" w:rsidRDefault="003B6486" w:rsidP="003B64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A26BD8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erasmus@vvg.hr</w:t>
              </w:r>
            </w:hyperlink>
          </w:p>
          <w:p w14:paraId="56E939FB" w14:textId="1872B0C2" w:rsidR="007967A9" w:rsidRPr="005E466D" w:rsidRDefault="003B6486" w:rsidP="003B648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486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+385 91 6008 287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CBFFDB7" w:rsidR="00F8532D" w:rsidRPr="005E466D" w:rsidRDefault="00A152D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2209F815" w:rsidR="006F285A" w:rsidRDefault="00D2734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8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2734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bookmarkEnd w:id="0"/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57"/>
      </w:tblGrid>
      <w:tr w:rsidR="00A75662" w:rsidRPr="007673FA" w14:paraId="56E93A0A" w14:textId="77777777" w:rsidTr="003B6486">
        <w:trPr>
          <w:trHeight w:val="644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6E93A07" w14:textId="22BEB57B" w:rsidR="00A75662" w:rsidRPr="00483378" w:rsidRDefault="00A75662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14:paraId="0EFCF78A" w14:textId="77777777" w:rsidR="003B6486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1B9DC78C"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3B6486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4" w:type="dxa"/>
            <w:shd w:val="clear" w:color="auto" w:fill="FFFFFF"/>
          </w:tcPr>
          <w:p w14:paraId="56E93A0E" w14:textId="3C87A7DD" w:rsidR="00A75662" w:rsidRPr="007673FA" w:rsidRDefault="00A75662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3B6486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6E93A13" w14:textId="58020A11" w:rsidR="007967A9" w:rsidRPr="007673FA" w:rsidRDefault="007967A9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F462D92" w:rsidR="007967A9" w:rsidRPr="007673FA" w:rsidRDefault="003B6486" w:rsidP="003B648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HR</w:t>
            </w:r>
          </w:p>
        </w:tc>
      </w:tr>
      <w:tr w:rsidR="007967A9" w:rsidRPr="00EF398E" w14:paraId="56E93A1B" w14:textId="77777777" w:rsidTr="003B6486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56E93A18" w14:textId="2DB3FFC8" w:rsidR="007967A9" w:rsidRPr="00782942" w:rsidRDefault="007967A9" w:rsidP="003B648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3FE23FA3" w:rsidR="003B6486" w:rsidRPr="00EF398E" w:rsidRDefault="003B648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D1FE" w14:textId="77777777" w:rsidR="00D27340" w:rsidRDefault="00D27340">
      <w:r>
        <w:separator/>
      </w:r>
    </w:p>
  </w:endnote>
  <w:endnote w:type="continuationSeparator" w:id="0">
    <w:p w14:paraId="630BE2BF" w14:textId="77777777" w:rsidR="00D27340" w:rsidRDefault="00D2734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0DD2" w14:textId="77777777" w:rsidR="00D27340" w:rsidRDefault="00D27340">
      <w:r>
        <w:separator/>
      </w:r>
    </w:p>
  </w:footnote>
  <w:footnote w:type="continuationSeparator" w:id="0">
    <w:p w14:paraId="7848889B" w14:textId="77777777" w:rsidR="00D27340" w:rsidRDefault="00D2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486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378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2DA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809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889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340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667DD728-7CBF-4897-A2B9-238ACD0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B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vv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467</Words>
  <Characters>2668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Nikola Bakarić</cp:lastModifiedBy>
  <cp:revision>2</cp:revision>
  <cp:lastPrinted>2013-11-06T08:46:00Z</cp:lastPrinted>
  <dcterms:created xsi:type="dcterms:W3CDTF">2021-11-15T15:50:00Z</dcterms:created>
  <dcterms:modified xsi:type="dcterms:W3CDTF">2021-11-15T15:50:00Z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