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3BBE1" w14:textId="77777777"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66B90D6" w14:textId="77777777"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53B03B64" w14:textId="77777777" w:rsidR="00F66661" w:rsidRDefault="00D97FE7" w:rsidP="00F66661">
      <w:pPr>
        <w:pStyle w:val="CommentText"/>
        <w:tabs>
          <w:tab w:val="left" w:pos="2552"/>
          <w:tab w:val="left" w:pos="3686"/>
          <w:tab w:val="left" w:pos="5954"/>
        </w:tabs>
        <w:rPr>
          <w:rFonts w:ascii="Verdana" w:hAnsi="Verdana" w:cs="Calibri"/>
          <w:i/>
          <w:lang w:val="en-GB"/>
        </w:rPr>
      </w:pPr>
      <w:r w:rsidRPr="00F550D9">
        <w:rPr>
          <w:rFonts w:ascii="Verdana" w:hAnsi="Verdana" w:cs="Calibri"/>
          <w:lang w:val="en-GB"/>
        </w:rPr>
        <w:t xml:space="preserve">Planned period of the </w:t>
      </w:r>
      <w:proofErr w:type="spellStart"/>
      <w:r w:rsidRPr="00F550D9">
        <w:rPr>
          <w:rFonts w:ascii="Verdana" w:hAnsi="Verdana" w:cs="Calibri"/>
          <w:lang w:val="en-GB"/>
        </w:rPr>
        <w:t>t</w:t>
      </w:r>
      <w:r w:rsidR="00E2199B">
        <w:rPr>
          <w:rFonts w:ascii="Verdana" w:hAnsi="Verdana" w:cs="Calibri"/>
          <w:lang w:val="en-GB"/>
        </w:rPr>
        <w:t>raining</w:t>
      </w:r>
      <w:r w:rsidRPr="00F550D9">
        <w:rPr>
          <w:rFonts w:ascii="Verdana" w:hAnsi="Verdana" w:cs="Calibri"/>
          <w:lang w:val="en-GB"/>
        </w:rPr>
        <w:t>activity</w:t>
      </w:r>
      <w:proofErr w:type="spellEnd"/>
      <w:r w:rsidRPr="00F550D9">
        <w:rPr>
          <w:rFonts w:ascii="Verdana" w:hAnsi="Verdana" w:cs="Calibri"/>
          <w:lang w:val="en-GB"/>
        </w:rPr>
        <w:t>: from</w:t>
      </w:r>
      <w:r w:rsidR="000648D2">
        <w:rPr>
          <w:rFonts w:ascii="Verdana" w:hAnsi="Verdana" w:cs="Calibri"/>
          <w:lang w:val="en-GB"/>
        </w:rPr>
        <w:t xml:space="preserve"> </w:t>
      </w:r>
      <w:proofErr w:type="spellStart"/>
      <w:r w:rsidR="00F66661" w:rsidRPr="00490F95">
        <w:rPr>
          <w:rFonts w:ascii="Verdana" w:hAnsi="Verdana" w:cs="Calibri"/>
          <w:lang w:val="en-GB"/>
        </w:rPr>
        <w:t>from</w:t>
      </w:r>
      <w:proofErr w:type="spellEnd"/>
      <w:r w:rsidR="00F66661" w:rsidRPr="00490F95">
        <w:rPr>
          <w:rFonts w:ascii="Verdana" w:hAnsi="Verdana" w:cs="Calibri"/>
          <w:lang w:val="en-GB"/>
        </w:rPr>
        <w:t xml:space="preserve"> </w:t>
      </w:r>
      <w:r w:rsidR="00F66661" w:rsidRPr="00490F95">
        <w:rPr>
          <w:rFonts w:ascii="Verdana" w:hAnsi="Verdana" w:cs="Calibri"/>
          <w:i/>
          <w:lang w:val="en-GB"/>
        </w:rPr>
        <w:t>[day/month/year]</w:t>
      </w:r>
      <w:r w:rsidR="00F66661" w:rsidRPr="00490F95">
        <w:rPr>
          <w:rFonts w:ascii="Verdana" w:hAnsi="Verdana" w:cs="Calibri"/>
          <w:lang w:val="en-GB"/>
        </w:rPr>
        <w:tab/>
        <w:t xml:space="preserve">till </w:t>
      </w:r>
      <w:r w:rsidR="00F66661" w:rsidRPr="00490F95">
        <w:rPr>
          <w:rFonts w:ascii="Verdana" w:hAnsi="Verdana" w:cs="Calibri"/>
          <w:i/>
          <w:lang w:val="en-GB"/>
        </w:rPr>
        <w:t>[day/month/year]</w:t>
      </w:r>
    </w:p>
    <w:p w14:paraId="5A458759" w14:textId="251ECAC1" w:rsidR="00887CE1" w:rsidRDefault="00D97FE7" w:rsidP="00F66661">
      <w:pPr>
        <w:pStyle w:val="CommentText"/>
        <w:tabs>
          <w:tab w:val="left" w:pos="2552"/>
          <w:tab w:val="left" w:pos="3686"/>
          <w:tab w:val="left" w:pos="5954"/>
        </w:tabs>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38665AA4"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322D171" w14:textId="77777777" w:rsidTr="00526FE9">
        <w:trPr>
          <w:trHeight w:val="334"/>
        </w:trPr>
        <w:tc>
          <w:tcPr>
            <w:tcW w:w="2232" w:type="dxa"/>
            <w:shd w:val="clear" w:color="auto" w:fill="FFFFFF"/>
          </w:tcPr>
          <w:p w14:paraId="49B02257" w14:textId="77777777"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2232" w:type="dxa"/>
            <w:shd w:val="clear" w:color="auto" w:fill="FFFFFF"/>
          </w:tcPr>
          <w:p w14:paraId="05223881"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0CDE58A0"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157" w:type="dxa"/>
            <w:shd w:val="clear" w:color="auto" w:fill="FFFFFF"/>
          </w:tcPr>
          <w:p w14:paraId="48FAA899"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6F1A5A76" w14:textId="77777777" w:rsidTr="00526FE9">
        <w:trPr>
          <w:trHeight w:val="412"/>
        </w:trPr>
        <w:tc>
          <w:tcPr>
            <w:tcW w:w="2232" w:type="dxa"/>
            <w:shd w:val="clear" w:color="auto" w:fill="FFFFFF"/>
          </w:tcPr>
          <w:p w14:paraId="79C9D069"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4E4D4FB8"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06F81E3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77AAD0D4" w14:textId="77777777" w:rsidR="00377526" w:rsidRPr="00B31050" w:rsidRDefault="00377526" w:rsidP="00B31050">
            <w:pPr>
              <w:ind w:right="-993"/>
              <w:rPr>
                <w:b/>
                <w:sz w:val="20"/>
                <w:lang w:val="en-GB"/>
              </w:rPr>
            </w:pPr>
          </w:p>
        </w:tc>
      </w:tr>
      <w:tr w:rsidR="00377526" w:rsidRPr="007673FA" w14:paraId="09456CE0" w14:textId="77777777" w:rsidTr="00526FE9">
        <w:tc>
          <w:tcPr>
            <w:tcW w:w="2232" w:type="dxa"/>
            <w:shd w:val="clear" w:color="auto" w:fill="FFFFFF"/>
          </w:tcPr>
          <w:p w14:paraId="610D4E09"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677A222"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4693DDA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31AB0757" w14:textId="1661744A" w:rsidR="00377526" w:rsidRPr="007673FA" w:rsidRDefault="006A4049"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84DF91" w14:textId="77777777" w:rsidTr="00630360">
        <w:tc>
          <w:tcPr>
            <w:tcW w:w="2232" w:type="dxa"/>
            <w:shd w:val="clear" w:color="auto" w:fill="FFFFFF"/>
          </w:tcPr>
          <w:p w14:paraId="476E7FCD"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7529BEAD" w14:textId="77777777" w:rsidR="00CC707F" w:rsidRPr="007673FA" w:rsidRDefault="00CC707F" w:rsidP="00B31050">
            <w:pPr>
              <w:ind w:right="-993"/>
              <w:rPr>
                <w:rFonts w:ascii="Verdana" w:hAnsi="Verdana" w:cs="Arial"/>
                <w:b/>
                <w:color w:val="002060"/>
                <w:sz w:val="20"/>
                <w:lang w:val="en-GB"/>
              </w:rPr>
            </w:pPr>
          </w:p>
        </w:tc>
      </w:tr>
    </w:tbl>
    <w:p w14:paraId="4D81AD18" w14:textId="77777777" w:rsidR="00377526" w:rsidRPr="00A22108" w:rsidRDefault="00377526" w:rsidP="00F8782D">
      <w:pPr>
        <w:spacing w:after="0"/>
        <w:ind w:right="-992"/>
        <w:jc w:val="left"/>
        <w:rPr>
          <w:rFonts w:ascii="Verdana" w:hAnsi="Verdana" w:cs="Arial"/>
          <w:b/>
          <w:color w:val="002060"/>
          <w:sz w:val="16"/>
          <w:szCs w:val="16"/>
          <w:lang w:val="en-GB"/>
        </w:rPr>
      </w:pPr>
    </w:p>
    <w:p w14:paraId="02DA4F62"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6C1CC1" w:rsidRPr="009F5B61" w14:paraId="6735EA7B" w14:textId="77777777" w:rsidTr="00DC302B">
        <w:trPr>
          <w:trHeight w:val="314"/>
        </w:trPr>
        <w:tc>
          <w:tcPr>
            <w:tcW w:w="2228" w:type="dxa"/>
            <w:shd w:val="clear" w:color="auto" w:fill="FFFFFF"/>
          </w:tcPr>
          <w:p w14:paraId="6AE2CD7A" w14:textId="77777777" w:rsidR="006C1CC1" w:rsidRPr="005E466D" w:rsidRDefault="006C1CC1" w:rsidP="00DC30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19F1AAE6" w14:textId="77777777" w:rsidR="006C1CC1" w:rsidRPr="003B6486" w:rsidRDefault="006C1CC1" w:rsidP="00DC302B">
            <w:pPr>
              <w:shd w:val="clear" w:color="auto" w:fill="FFFFFF"/>
              <w:spacing w:after="0"/>
              <w:ind w:right="-992"/>
              <w:jc w:val="left"/>
              <w:rPr>
                <w:rFonts w:ascii="Verdana" w:hAnsi="Verdana" w:cs="Arial"/>
                <w:b/>
                <w:color w:val="002060"/>
                <w:sz w:val="16"/>
                <w:szCs w:val="16"/>
                <w:lang w:val="en-GB"/>
              </w:rPr>
            </w:pPr>
            <w:r w:rsidRPr="00BE2809">
              <w:rPr>
                <w:rFonts w:ascii="Verdana" w:hAnsi="Verdana" w:cs="Arial"/>
                <w:b/>
                <w:color w:val="002060"/>
                <w:sz w:val="18"/>
                <w:szCs w:val="18"/>
                <w:lang w:val="en-GB"/>
              </w:rPr>
              <w:t xml:space="preserve">University of Applied Sciences Velika </w:t>
            </w:r>
            <w:proofErr w:type="spellStart"/>
            <w:r w:rsidRPr="00BE2809">
              <w:rPr>
                <w:rFonts w:ascii="Verdana" w:hAnsi="Verdana" w:cs="Arial"/>
                <w:b/>
                <w:color w:val="002060"/>
                <w:sz w:val="18"/>
                <w:szCs w:val="18"/>
                <w:lang w:val="en-GB"/>
              </w:rPr>
              <w:t>Gorica</w:t>
            </w:r>
            <w:proofErr w:type="spellEnd"/>
          </w:p>
        </w:tc>
      </w:tr>
      <w:tr w:rsidR="006C1CC1" w:rsidRPr="005E466D" w14:paraId="496D1FAD" w14:textId="77777777" w:rsidTr="00DC302B">
        <w:trPr>
          <w:trHeight w:val="314"/>
        </w:trPr>
        <w:tc>
          <w:tcPr>
            <w:tcW w:w="2228" w:type="dxa"/>
            <w:shd w:val="clear" w:color="auto" w:fill="FFFFFF"/>
          </w:tcPr>
          <w:p w14:paraId="1A7161FA" w14:textId="77777777" w:rsidR="006C1CC1" w:rsidRPr="005E466D" w:rsidRDefault="006C1CC1" w:rsidP="00DC30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4"/>
            </w:r>
            <w:r w:rsidRPr="005E466D">
              <w:rPr>
                <w:rFonts w:ascii="Verdana" w:hAnsi="Verdana" w:cs="Arial"/>
                <w:sz w:val="20"/>
                <w:lang w:val="en-GB"/>
              </w:rPr>
              <w:t xml:space="preserve"> </w:t>
            </w:r>
          </w:p>
          <w:p w14:paraId="0AC87FE0" w14:textId="77777777" w:rsidR="006C1CC1" w:rsidRPr="005E466D" w:rsidRDefault="006C1CC1" w:rsidP="00DC30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48DE75DD" w14:textId="77777777" w:rsidR="006C1CC1" w:rsidRPr="005E466D" w:rsidRDefault="006C1CC1" w:rsidP="00DC302B">
            <w:pPr>
              <w:shd w:val="clear" w:color="auto" w:fill="FFFFFF"/>
              <w:spacing w:after="0"/>
              <w:ind w:right="-993"/>
              <w:jc w:val="left"/>
              <w:rPr>
                <w:rFonts w:ascii="Verdana" w:hAnsi="Verdana" w:cs="Arial"/>
                <w:sz w:val="20"/>
                <w:lang w:val="en-GB"/>
              </w:rPr>
            </w:pPr>
          </w:p>
        </w:tc>
        <w:tc>
          <w:tcPr>
            <w:tcW w:w="2228" w:type="dxa"/>
            <w:shd w:val="clear" w:color="auto" w:fill="FFFFFF"/>
          </w:tcPr>
          <w:p w14:paraId="195C6FB0" w14:textId="77777777" w:rsidR="006C1CC1" w:rsidRPr="005E466D" w:rsidRDefault="006C1CC1" w:rsidP="00DC302B">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HR ZAGREB08</w:t>
            </w:r>
          </w:p>
        </w:tc>
        <w:tc>
          <w:tcPr>
            <w:tcW w:w="2228" w:type="dxa"/>
            <w:shd w:val="clear" w:color="auto" w:fill="FFFFFF"/>
          </w:tcPr>
          <w:p w14:paraId="0A356298" w14:textId="77777777" w:rsidR="006C1CC1" w:rsidRPr="005E466D" w:rsidRDefault="006C1CC1" w:rsidP="00DC302B">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3D1428C7" w14:textId="77777777" w:rsidR="006C1CC1" w:rsidRPr="005E466D" w:rsidRDefault="006C1CC1" w:rsidP="00DC302B">
            <w:pPr>
              <w:shd w:val="clear" w:color="auto" w:fill="FFFFFF"/>
              <w:ind w:right="-993"/>
              <w:jc w:val="center"/>
              <w:rPr>
                <w:rFonts w:ascii="Verdana" w:hAnsi="Verdana" w:cs="Arial"/>
                <w:b/>
                <w:color w:val="002060"/>
                <w:sz w:val="20"/>
                <w:lang w:val="en-GB"/>
              </w:rPr>
            </w:pPr>
          </w:p>
        </w:tc>
      </w:tr>
      <w:tr w:rsidR="006C1CC1" w:rsidRPr="005E466D" w14:paraId="7E61D565" w14:textId="77777777" w:rsidTr="00DC302B">
        <w:trPr>
          <w:trHeight w:val="472"/>
        </w:trPr>
        <w:tc>
          <w:tcPr>
            <w:tcW w:w="2228" w:type="dxa"/>
            <w:shd w:val="clear" w:color="auto" w:fill="FFFFFF"/>
          </w:tcPr>
          <w:p w14:paraId="7A651153" w14:textId="77777777" w:rsidR="006C1CC1" w:rsidRPr="005E466D" w:rsidRDefault="006C1CC1" w:rsidP="00DC302B">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1256A96C" w14:textId="77777777" w:rsidR="006C1CC1" w:rsidRDefault="006C1CC1" w:rsidP="00DC302B">
            <w:pPr>
              <w:shd w:val="clear" w:color="auto" w:fill="FFFFFF"/>
              <w:spacing w:after="0"/>
              <w:ind w:right="-992"/>
              <w:jc w:val="left"/>
              <w:rPr>
                <w:rFonts w:ascii="Verdana" w:hAnsi="Verdana" w:cs="Arial"/>
                <w:color w:val="002060"/>
                <w:sz w:val="20"/>
                <w:lang w:val="en-GB"/>
              </w:rPr>
            </w:pPr>
            <w:proofErr w:type="spellStart"/>
            <w:r>
              <w:rPr>
                <w:rFonts w:ascii="Verdana" w:hAnsi="Verdana" w:cs="Arial"/>
                <w:color w:val="002060"/>
                <w:sz w:val="20"/>
                <w:lang w:val="en-GB"/>
              </w:rPr>
              <w:t>Zagrebačka</w:t>
            </w:r>
            <w:proofErr w:type="spellEnd"/>
            <w:r>
              <w:rPr>
                <w:rFonts w:ascii="Verdana" w:hAnsi="Verdana" w:cs="Arial"/>
                <w:color w:val="002060"/>
                <w:sz w:val="20"/>
                <w:lang w:val="en-GB"/>
              </w:rPr>
              <w:t xml:space="preserve"> 5,</w:t>
            </w:r>
          </w:p>
          <w:p w14:paraId="21AE48E9" w14:textId="77777777" w:rsidR="006C1CC1" w:rsidRPr="005E466D" w:rsidRDefault="006C1CC1" w:rsidP="00DC302B">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Velika </w:t>
            </w:r>
            <w:proofErr w:type="spellStart"/>
            <w:r>
              <w:rPr>
                <w:rFonts w:ascii="Verdana" w:hAnsi="Verdana" w:cs="Arial"/>
                <w:color w:val="002060"/>
                <w:sz w:val="20"/>
                <w:lang w:val="en-GB"/>
              </w:rPr>
              <w:t>Gorica</w:t>
            </w:r>
            <w:proofErr w:type="spellEnd"/>
          </w:p>
        </w:tc>
        <w:tc>
          <w:tcPr>
            <w:tcW w:w="2228" w:type="dxa"/>
            <w:shd w:val="clear" w:color="auto" w:fill="FFFFFF"/>
          </w:tcPr>
          <w:p w14:paraId="362FE0B9" w14:textId="77777777" w:rsidR="006C1CC1" w:rsidRPr="005E466D" w:rsidRDefault="006C1CC1" w:rsidP="00DC302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5"/>
            </w:r>
          </w:p>
        </w:tc>
        <w:tc>
          <w:tcPr>
            <w:tcW w:w="2228" w:type="dxa"/>
            <w:shd w:val="clear" w:color="auto" w:fill="FFFFFF"/>
          </w:tcPr>
          <w:p w14:paraId="65CCD705" w14:textId="77777777" w:rsidR="006C1CC1" w:rsidRPr="005E466D" w:rsidRDefault="006C1CC1" w:rsidP="00DC302B">
            <w:pPr>
              <w:shd w:val="clear" w:color="auto" w:fill="FFFFFF"/>
              <w:ind w:right="-993"/>
              <w:rPr>
                <w:rFonts w:ascii="Verdana" w:hAnsi="Verdana" w:cs="Arial"/>
                <w:b/>
                <w:sz w:val="20"/>
                <w:lang w:val="en-GB"/>
              </w:rPr>
            </w:pPr>
            <w:r>
              <w:rPr>
                <w:rFonts w:ascii="Verdana" w:hAnsi="Verdana" w:cs="Arial"/>
                <w:b/>
                <w:sz w:val="20"/>
                <w:lang w:val="en-GB"/>
              </w:rPr>
              <w:t>HR</w:t>
            </w:r>
          </w:p>
        </w:tc>
      </w:tr>
      <w:tr w:rsidR="006C1CC1" w:rsidRPr="005E466D" w14:paraId="36172818" w14:textId="77777777" w:rsidTr="00DC302B">
        <w:trPr>
          <w:trHeight w:val="811"/>
        </w:trPr>
        <w:tc>
          <w:tcPr>
            <w:tcW w:w="2228" w:type="dxa"/>
            <w:shd w:val="clear" w:color="auto" w:fill="FFFFFF"/>
          </w:tcPr>
          <w:p w14:paraId="0A448A31" w14:textId="77777777" w:rsidR="006C1CC1" w:rsidRPr="005E466D" w:rsidRDefault="006C1CC1" w:rsidP="00DC302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02762F14" w14:textId="77777777" w:rsidR="006C1CC1" w:rsidRPr="003B6486" w:rsidRDefault="006C1CC1" w:rsidP="00DC302B">
            <w:pPr>
              <w:shd w:val="clear" w:color="auto" w:fill="FFFFFF"/>
              <w:spacing w:after="0"/>
              <w:ind w:right="-992"/>
              <w:jc w:val="left"/>
              <w:rPr>
                <w:rFonts w:ascii="Verdana" w:hAnsi="Verdana" w:cs="Arial"/>
                <w:color w:val="002060"/>
                <w:sz w:val="20"/>
                <w:lang w:val="en-GB"/>
              </w:rPr>
            </w:pPr>
            <w:r w:rsidRPr="003B6486">
              <w:rPr>
                <w:rFonts w:ascii="Verdana" w:hAnsi="Verdana" w:cs="Arial"/>
                <w:color w:val="002060"/>
                <w:sz w:val="20"/>
                <w:lang w:val="en-GB"/>
              </w:rPr>
              <w:t>Nikola Bakarić</w:t>
            </w:r>
          </w:p>
          <w:p w14:paraId="0AF8CB5D" w14:textId="77777777" w:rsidR="006C1CC1" w:rsidRPr="005E466D" w:rsidRDefault="006C1CC1" w:rsidP="00DC302B">
            <w:pPr>
              <w:shd w:val="clear" w:color="auto" w:fill="FFFFFF"/>
              <w:ind w:right="-993"/>
              <w:jc w:val="left"/>
              <w:rPr>
                <w:rFonts w:ascii="Verdana" w:hAnsi="Verdana" w:cs="Arial"/>
                <w:color w:val="002060"/>
                <w:sz w:val="20"/>
                <w:lang w:val="en-GB"/>
              </w:rPr>
            </w:pPr>
            <w:r w:rsidRPr="003B6486">
              <w:rPr>
                <w:rFonts w:ascii="Verdana" w:hAnsi="Verdana" w:cs="Arial"/>
                <w:color w:val="002060"/>
                <w:sz w:val="20"/>
                <w:lang w:val="en-GB"/>
              </w:rPr>
              <w:t>Erasmus coordinator</w:t>
            </w:r>
          </w:p>
        </w:tc>
        <w:tc>
          <w:tcPr>
            <w:tcW w:w="2228" w:type="dxa"/>
            <w:shd w:val="clear" w:color="auto" w:fill="FFFFFF"/>
          </w:tcPr>
          <w:p w14:paraId="059E7201" w14:textId="77777777" w:rsidR="006C1CC1" w:rsidRDefault="006C1CC1" w:rsidP="00DC302B">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2A8831D9" w14:textId="77777777" w:rsidR="006C1CC1" w:rsidRPr="00C17AB2" w:rsidRDefault="006C1CC1" w:rsidP="00DC302B">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45ED23D5" w14:textId="77777777" w:rsidR="006C1CC1" w:rsidRDefault="006C1CC1" w:rsidP="00DC302B">
            <w:pPr>
              <w:shd w:val="clear" w:color="auto" w:fill="FFFFFF"/>
              <w:spacing w:after="120"/>
              <w:ind w:right="-993"/>
              <w:jc w:val="left"/>
              <w:rPr>
                <w:rFonts w:ascii="Verdana" w:hAnsi="Verdana" w:cs="Arial"/>
                <w:b/>
                <w:color w:val="002060"/>
                <w:sz w:val="20"/>
                <w:lang w:val="fr-BE"/>
              </w:rPr>
            </w:pPr>
            <w:hyperlink r:id="rId11" w:history="1">
              <w:r w:rsidRPr="00A26BD8">
                <w:rPr>
                  <w:rStyle w:val="Hyperlink"/>
                  <w:rFonts w:ascii="Verdana" w:hAnsi="Verdana" w:cs="Arial"/>
                  <w:b/>
                  <w:sz w:val="20"/>
                  <w:lang w:val="fr-BE"/>
                </w:rPr>
                <w:t>erasmus@vvg.hr</w:t>
              </w:r>
            </w:hyperlink>
          </w:p>
          <w:p w14:paraId="358478B2" w14:textId="77777777" w:rsidR="006C1CC1" w:rsidRPr="005E466D" w:rsidRDefault="006C1CC1" w:rsidP="00DC302B">
            <w:pPr>
              <w:shd w:val="clear" w:color="auto" w:fill="FFFFFF"/>
              <w:ind w:right="-993"/>
              <w:jc w:val="left"/>
              <w:rPr>
                <w:rFonts w:ascii="Verdana" w:hAnsi="Verdana" w:cs="Arial"/>
                <w:b/>
                <w:color w:val="002060"/>
                <w:sz w:val="20"/>
                <w:lang w:val="fr-BE"/>
              </w:rPr>
            </w:pPr>
            <w:r w:rsidRPr="003B6486">
              <w:rPr>
                <w:rFonts w:ascii="Verdana" w:hAnsi="Verdana" w:cs="Arial"/>
                <w:b/>
                <w:color w:val="002060"/>
                <w:sz w:val="18"/>
                <w:szCs w:val="18"/>
                <w:lang w:val="fr-BE"/>
              </w:rPr>
              <w:t>+385 91 6008 287</w:t>
            </w:r>
          </w:p>
        </w:tc>
      </w:tr>
      <w:tr w:rsidR="006C1CC1" w:rsidRPr="005F0E76" w14:paraId="5C9DB1AD" w14:textId="77777777" w:rsidTr="00DC302B">
        <w:trPr>
          <w:trHeight w:val="811"/>
        </w:trPr>
        <w:tc>
          <w:tcPr>
            <w:tcW w:w="2228" w:type="dxa"/>
            <w:shd w:val="clear" w:color="auto" w:fill="FFFFFF"/>
          </w:tcPr>
          <w:p w14:paraId="3169FBFC" w14:textId="77777777" w:rsidR="006C1CC1" w:rsidRPr="00474BE2" w:rsidRDefault="006C1CC1" w:rsidP="00DC302B">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49F4AF2A" w14:textId="77777777" w:rsidR="006C1CC1" w:rsidRPr="005E466D" w:rsidRDefault="006C1CC1" w:rsidP="00DC302B">
            <w:pPr>
              <w:shd w:val="clear" w:color="auto" w:fill="FFFFFF"/>
              <w:spacing w:after="0"/>
              <w:ind w:right="-993"/>
              <w:jc w:val="left"/>
              <w:rPr>
                <w:rFonts w:ascii="Verdana" w:hAnsi="Verdana" w:cs="Arial"/>
                <w:sz w:val="20"/>
                <w:lang w:val="en-GB"/>
              </w:rPr>
            </w:pPr>
          </w:p>
        </w:tc>
        <w:tc>
          <w:tcPr>
            <w:tcW w:w="2228" w:type="dxa"/>
            <w:shd w:val="clear" w:color="auto" w:fill="FFFFFF"/>
          </w:tcPr>
          <w:p w14:paraId="4AF0B613" w14:textId="77777777" w:rsidR="006C1CC1" w:rsidRPr="005E466D" w:rsidRDefault="006C1CC1" w:rsidP="00DC302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HEI</w:t>
            </w:r>
          </w:p>
        </w:tc>
        <w:tc>
          <w:tcPr>
            <w:tcW w:w="2228" w:type="dxa"/>
            <w:shd w:val="clear" w:color="auto" w:fill="FFFFFF"/>
          </w:tcPr>
          <w:p w14:paraId="0F85CC40" w14:textId="77777777" w:rsidR="006C1CC1" w:rsidRPr="00782942" w:rsidRDefault="006C1CC1" w:rsidP="00DC302B">
            <w:pPr>
              <w:spacing w:after="0"/>
              <w:ind w:right="-992"/>
              <w:jc w:val="left"/>
              <w:rPr>
                <w:rFonts w:ascii="Verdana" w:hAnsi="Verdana" w:cs="Arial"/>
                <w:sz w:val="20"/>
                <w:lang w:val="en-GB"/>
              </w:rPr>
            </w:pPr>
            <w:r w:rsidRPr="00782942">
              <w:rPr>
                <w:rFonts w:ascii="Verdana" w:hAnsi="Verdana" w:cs="Arial"/>
                <w:sz w:val="20"/>
                <w:lang w:val="en-GB"/>
              </w:rPr>
              <w:t>Size of enterprise</w:t>
            </w:r>
          </w:p>
          <w:p w14:paraId="1AF96275" w14:textId="77777777" w:rsidR="006C1CC1" w:rsidRPr="00F8532D" w:rsidRDefault="006C1CC1" w:rsidP="00DC302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6C42E69D" w14:textId="0A4652EF" w:rsidR="006C1CC1" w:rsidRDefault="006C1CC1" w:rsidP="00DC302B">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14:paraId="5D95F325" w14:textId="5271668C" w:rsidR="006C1CC1" w:rsidRPr="00F8532D" w:rsidRDefault="006C1CC1" w:rsidP="00DC302B">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14:paraId="2C7B22AA" w14:textId="77777777" w:rsidR="00377526" w:rsidRPr="00076EA2" w:rsidRDefault="00377526" w:rsidP="00F8782D">
      <w:pPr>
        <w:spacing w:after="0"/>
        <w:ind w:right="-992"/>
        <w:jc w:val="left"/>
        <w:rPr>
          <w:rFonts w:ascii="Verdana" w:hAnsi="Verdana" w:cs="Arial"/>
          <w:b/>
          <w:color w:val="002060"/>
          <w:sz w:val="16"/>
          <w:szCs w:val="16"/>
          <w:lang w:val="fr-BE"/>
        </w:rPr>
      </w:pPr>
    </w:p>
    <w:p w14:paraId="0AED9C11" w14:textId="7777777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88"/>
        <w:gridCol w:w="2700"/>
        <w:gridCol w:w="1710"/>
        <w:gridCol w:w="2430"/>
      </w:tblGrid>
      <w:tr w:rsidR="00D97FE7" w:rsidRPr="00D97FE7" w14:paraId="79CAD823" w14:textId="77777777" w:rsidTr="00A8059E">
        <w:trPr>
          <w:trHeight w:val="371"/>
        </w:trPr>
        <w:tc>
          <w:tcPr>
            <w:tcW w:w="2088" w:type="dxa"/>
            <w:shd w:val="clear" w:color="auto" w:fill="FFFFFF"/>
          </w:tcPr>
          <w:p w14:paraId="5888F684" w14:textId="77777777" w:rsidR="00D97FE7" w:rsidRPr="00A8059E" w:rsidRDefault="00D97FE7" w:rsidP="00A8059E">
            <w:pPr>
              <w:spacing w:after="0"/>
              <w:ind w:right="-993"/>
              <w:jc w:val="left"/>
              <w:rPr>
                <w:rFonts w:ascii="Verdana" w:hAnsi="Verdana" w:cs="Arial"/>
                <w:sz w:val="18"/>
                <w:szCs w:val="18"/>
                <w:lang w:val="en-GB"/>
              </w:rPr>
            </w:pPr>
            <w:r w:rsidRPr="00A8059E">
              <w:rPr>
                <w:rFonts w:ascii="Verdana" w:hAnsi="Verdana" w:cs="Arial"/>
                <w:sz w:val="18"/>
                <w:szCs w:val="18"/>
                <w:lang w:val="en-GB"/>
              </w:rPr>
              <w:t>Name</w:t>
            </w:r>
          </w:p>
        </w:tc>
        <w:tc>
          <w:tcPr>
            <w:tcW w:w="6840" w:type="dxa"/>
            <w:gridSpan w:val="3"/>
            <w:shd w:val="clear" w:color="auto" w:fill="FFFFFF"/>
          </w:tcPr>
          <w:p w14:paraId="19660497" w14:textId="34F48675" w:rsidR="00D97FE7" w:rsidRPr="00A8059E" w:rsidRDefault="00D97FE7" w:rsidP="00A8059E">
            <w:pPr>
              <w:spacing w:after="0"/>
              <w:ind w:right="-993"/>
              <w:jc w:val="left"/>
              <w:rPr>
                <w:rFonts w:ascii="Verdana" w:hAnsi="Verdana" w:cs="Arial"/>
                <w:sz w:val="18"/>
                <w:szCs w:val="18"/>
                <w:lang w:val="en-GB"/>
              </w:rPr>
            </w:pPr>
          </w:p>
        </w:tc>
      </w:tr>
      <w:tr w:rsidR="00377526" w:rsidRPr="007673FA" w14:paraId="6833E448" w14:textId="77777777" w:rsidTr="00A8059E">
        <w:trPr>
          <w:trHeight w:val="371"/>
        </w:trPr>
        <w:tc>
          <w:tcPr>
            <w:tcW w:w="2088" w:type="dxa"/>
            <w:shd w:val="clear" w:color="auto" w:fill="FFFFFF"/>
          </w:tcPr>
          <w:p w14:paraId="75D2BB43" w14:textId="77777777" w:rsidR="00377526" w:rsidRPr="00A8059E" w:rsidRDefault="00377526" w:rsidP="00A8059E">
            <w:pPr>
              <w:spacing w:after="0"/>
              <w:ind w:right="-993"/>
              <w:jc w:val="left"/>
              <w:rPr>
                <w:rFonts w:ascii="Verdana" w:hAnsi="Verdana" w:cs="Arial"/>
                <w:sz w:val="18"/>
                <w:szCs w:val="18"/>
                <w:lang w:val="en-GB"/>
              </w:rPr>
            </w:pPr>
            <w:r w:rsidRPr="00A8059E">
              <w:rPr>
                <w:rFonts w:ascii="Verdana" w:hAnsi="Verdana" w:cs="Arial"/>
                <w:sz w:val="18"/>
                <w:szCs w:val="18"/>
                <w:lang w:val="en-GB"/>
              </w:rPr>
              <w:t xml:space="preserve">Erasmus code </w:t>
            </w:r>
          </w:p>
          <w:p w14:paraId="3066DF9E" w14:textId="77777777" w:rsidR="00377526" w:rsidRPr="00A8059E" w:rsidRDefault="00377526" w:rsidP="00A8059E">
            <w:pPr>
              <w:spacing w:after="0"/>
              <w:ind w:right="-993"/>
              <w:jc w:val="left"/>
              <w:rPr>
                <w:rFonts w:ascii="Verdana" w:hAnsi="Verdana" w:cs="Arial"/>
                <w:sz w:val="18"/>
                <w:szCs w:val="18"/>
                <w:lang w:val="en-GB"/>
              </w:rPr>
            </w:pPr>
            <w:r w:rsidRPr="00A8059E">
              <w:rPr>
                <w:rFonts w:ascii="Verdana" w:hAnsi="Verdana" w:cs="Arial"/>
                <w:sz w:val="18"/>
                <w:szCs w:val="18"/>
                <w:lang w:val="en-GB"/>
              </w:rPr>
              <w:t>(if applicable)</w:t>
            </w:r>
          </w:p>
          <w:p w14:paraId="759D87FD" w14:textId="77777777" w:rsidR="00377526" w:rsidRPr="00A8059E" w:rsidRDefault="00377526" w:rsidP="00A8059E">
            <w:pPr>
              <w:spacing w:after="0"/>
              <w:ind w:right="-993"/>
              <w:jc w:val="left"/>
              <w:rPr>
                <w:rFonts w:ascii="Verdana" w:hAnsi="Verdana" w:cs="Arial"/>
                <w:sz w:val="18"/>
                <w:szCs w:val="18"/>
                <w:lang w:val="en-GB"/>
              </w:rPr>
            </w:pPr>
          </w:p>
        </w:tc>
        <w:tc>
          <w:tcPr>
            <w:tcW w:w="2700" w:type="dxa"/>
            <w:shd w:val="clear" w:color="auto" w:fill="FFFFFF"/>
          </w:tcPr>
          <w:p w14:paraId="3776DBB6" w14:textId="23D7185D" w:rsidR="00377526" w:rsidRPr="00A8059E" w:rsidRDefault="00377526" w:rsidP="00A8059E">
            <w:pPr>
              <w:spacing w:after="0"/>
              <w:ind w:right="-993"/>
              <w:jc w:val="left"/>
              <w:rPr>
                <w:rFonts w:ascii="Verdana" w:hAnsi="Verdana" w:cs="Arial"/>
                <w:sz w:val="18"/>
                <w:szCs w:val="18"/>
                <w:lang w:val="en-GB"/>
              </w:rPr>
            </w:pPr>
          </w:p>
        </w:tc>
        <w:tc>
          <w:tcPr>
            <w:tcW w:w="1710" w:type="dxa"/>
            <w:shd w:val="clear" w:color="auto" w:fill="FFFFFF"/>
          </w:tcPr>
          <w:p w14:paraId="65D7B70C" w14:textId="77777777" w:rsidR="00A8059E" w:rsidRDefault="009F32D0" w:rsidP="00A8059E">
            <w:pPr>
              <w:spacing w:after="0"/>
              <w:ind w:right="-993"/>
              <w:jc w:val="left"/>
              <w:rPr>
                <w:rFonts w:ascii="Verdana" w:hAnsi="Verdana" w:cs="Arial"/>
                <w:sz w:val="18"/>
                <w:szCs w:val="18"/>
                <w:lang w:val="en-GB"/>
              </w:rPr>
            </w:pPr>
            <w:r w:rsidRPr="00A8059E">
              <w:rPr>
                <w:rFonts w:ascii="Verdana" w:hAnsi="Verdana" w:cs="Arial"/>
                <w:sz w:val="18"/>
                <w:szCs w:val="18"/>
                <w:lang w:val="en-GB"/>
              </w:rPr>
              <w:t>Faculty/</w:t>
            </w:r>
          </w:p>
          <w:p w14:paraId="1F9630B6" w14:textId="77777777" w:rsidR="00377526" w:rsidRPr="00A8059E" w:rsidRDefault="00377526" w:rsidP="00A8059E">
            <w:pPr>
              <w:spacing w:after="0"/>
              <w:ind w:right="-993"/>
              <w:jc w:val="left"/>
              <w:rPr>
                <w:rFonts w:ascii="Verdana" w:hAnsi="Verdana" w:cs="Arial"/>
                <w:sz w:val="18"/>
                <w:szCs w:val="18"/>
                <w:lang w:val="en-GB"/>
              </w:rPr>
            </w:pPr>
            <w:r w:rsidRPr="00A8059E">
              <w:rPr>
                <w:rFonts w:ascii="Verdana" w:hAnsi="Verdana" w:cs="Arial"/>
                <w:sz w:val="18"/>
                <w:szCs w:val="18"/>
                <w:lang w:val="en-GB"/>
              </w:rPr>
              <w:t>Department</w:t>
            </w:r>
          </w:p>
        </w:tc>
        <w:tc>
          <w:tcPr>
            <w:tcW w:w="2430" w:type="dxa"/>
            <w:shd w:val="clear" w:color="auto" w:fill="FFFFFF"/>
          </w:tcPr>
          <w:p w14:paraId="5FD7786D" w14:textId="77777777" w:rsidR="00A8059E" w:rsidRPr="00A8059E" w:rsidRDefault="00A8059E" w:rsidP="00A8059E">
            <w:pPr>
              <w:spacing w:after="0"/>
              <w:ind w:right="-993"/>
              <w:jc w:val="left"/>
              <w:rPr>
                <w:rFonts w:ascii="Verdana" w:hAnsi="Verdana" w:cs="Arial"/>
                <w:sz w:val="18"/>
                <w:szCs w:val="18"/>
                <w:lang w:val="en-GB"/>
              </w:rPr>
            </w:pPr>
            <w:r>
              <w:rPr>
                <w:rFonts w:ascii="Verdana" w:hAnsi="Verdana" w:cs="Arial"/>
                <w:sz w:val="18"/>
                <w:szCs w:val="18"/>
                <w:lang w:val="en-GB"/>
              </w:rPr>
              <w:t xml:space="preserve"> </w:t>
            </w:r>
          </w:p>
        </w:tc>
      </w:tr>
      <w:tr w:rsidR="00377526" w:rsidRPr="007673FA" w14:paraId="6B4E28FC" w14:textId="77777777" w:rsidTr="00A8059E">
        <w:trPr>
          <w:trHeight w:val="559"/>
        </w:trPr>
        <w:tc>
          <w:tcPr>
            <w:tcW w:w="2088" w:type="dxa"/>
            <w:shd w:val="clear" w:color="auto" w:fill="FFFFFF"/>
          </w:tcPr>
          <w:p w14:paraId="29C99392" w14:textId="77777777" w:rsidR="00377526" w:rsidRPr="00A8059E" w:rsidRDefault="00377526" w:rsidP="00A8059E">
            <w:pPr>
              <w:spacing w:after="0"/>
              <w:ind w:right="-993"/>
              <w:jc w:val="left"/>
              <w:rPr>
                <w:rFonts w:ascii="Verdana" w:hAnsi="Verdana" w:cs="Arial"/>
                <w:sz w:val="18"/>
                <w:szCs w:val="18"/>
                <w:lang w:val="en-GB"/>
              </w:rPr>
            </w:pPr>
            <w:r w:rsidRPr="00A8059E">
              <w:rPr>
                <w:rFonts w:ascii="Verdana" w:hAnsi="Verdana" w:cs="Arial"/>
                <w:sz w:val="18"/>
                <w:szCs w:val="18"/>
                <w:lang w:val="en-GB"/>
              </w:rPr>
              <w:t>Address</w:t>
            </w:r>
          </w:p>
        </w:tc>
        <w:tc>
          <w:tcPr>
            <w:tcW w:w="2700" w:type="dxa"/>
            <w:shd w:val="clear" w:color="auto" w:fill="FFFFFF"/>
          </w:tcPr>
          <w:p w14:paraId="25BC1633" w14:textId="0DCE63CE" w:rsidR="00CD7962" w:rsidRPr="00A8059E" w:rsidRDefault="00CD7962" w:rsidP="00A8059E">
            <w:pPr>
              <w:spacing w:after="0"/>
              <w:ind w:right="-993"/>
              <w:jc w:val="left"/>
              <w:rPr>
                <w:rFonts w:ascii="Verdana" w:hAnsi="Verdana" w:cs="Arial"/>
                <w:sz w:val="18"/>
                <w:szCs w:val="18"/>
                <w:lang w:val="en-GB"/>
              </w:rPr>
            </w:pPr>
          </w:p>
        </w:tc>
        <w:tc>
          <w:tcPr>
            <w:tcW w:w="1710" w:type="dxa"/>
            <w:shd w:val="clear" w:color="auto" w:fill="FFFFFF"/>
          </w:tcPr>
          <w:p w14:paraId="3BAC76AC" w14:textId="77777777" w:rsidR="00377526" w:rsidRPr="00A8059E" w:rsidRDefault="00377526" w:rsidP="00A8059E">
            <w:pPr>
              <w:spacing w:after="0"/>
              <w:ind w:right="-992"/>
              <w:jc w:val="left"/>
              <w:rPr>
                <w:rFonts w:ascii="Verdana" w:hAnsi="Verdana" w:cs="Arial"/>
                <w:sz w:val="18"/>
                <w:szCs w:val="18"/>
                <w:lang w:val="en-GB"/>
              </w:rPr>
            </w:pPr>
            <w:r w:rsidRPr="00A8059E">
              <w:rPr>
                <w:rFonts w:ascii="Verdana" w:hAnsi="Verdana" w:cs="Arial"/>
                <w:sz w:val="18"/>
                <w:szCs w:val="18"/>
                <w:lang w:val="en-GB"/>
              </w:rPr>
              <w:t>Country/</w:t>
            </w:r>
            <w:r w:rsidRPr="00A8059E">
              <w:rPr>
                <w:rFonts w:ascii="Verdana" w:hAnsi="Verdana" w:cs="Arial"/>
                <w:sz w:val="18"/>
                <w:szCs w:val="18"/>
                <w:lang w:val="en-GB"/>
              </w:rPr>
              <w:br/>
              <w:t>Country code</w:t>
            </w:r>
          </w:p>
        </w:tc>
        <w:tc>
          <w:tcPr>
            <w:tcW w:w="2430" w:type="dxa"/>
            <w:shd w:val="clear" w:color="auto" w:fill="FFFFFF"/>
          </w:tcPr>
          <w:p w14:paraId="62517DA6" w14:textId="0792D305" w:rsidR="00A8059E" w:rsidRPr="00A8059E" w:rsidRDefault="00A8059E" w:rsidP="00A8059E">
            <w:pPr>
              <w:spacing w:after="0"/>
              <w:ind w:right="-993"/>
              <w:jc w:val="left"/>
              <w:rPr>
                <w:rFonts w:ascii="Verdana" w:hAnsi="Verdana" w:cs="Arial"/>
                <w:sz w:val="18"/>
                <w:szCs w:val="18"/>
                <w:lang w:val="en-GB"/>
              </w:rPr>
            </w:pPr>
          </w:p>
        </w:tc>
      </w:tr>
      <w:tr w:rsidR="00377526" w:rsidRPr="003D0705" w14:paraId="618E12E8" w14:textId="77777777" w:rsidTr="00A8059E">
        <w:tc>
          <w:tcPr>
            <w:tcW w:w="2088" w:type="dxa"/>
            <w:shd w:val="clear" w:color="auto" w:fill="FFFFFF"/>
          </w:tcPr>
          <w:p w14:paraId="30874A07" w14:textId="77777777" w:rsidR="00377526" w:rsidRPr="00A8059E" w:rsidRDefault="00377526" w:rsidP="00A8059E">
            <w:pPr>
              <w:spacing w:after="0"/>
              <w:ind w:right="-993"/>
              <w:jc w:val="left"/>
              <w:rPr>
                <w:rFonts w:ascii="Verdana" w:hAnsi="Verdana" w:cs="Arial"/>
                <w:sz w:val="18"/>
                <w:szCs w:val="18"/>
                <w:lang w:val="en-GB"/>
              </w:rPr>
            </w:pPr>
            <w:r w:rsidRPr="00A8059E">
              <w:rPr>
                <w:rFonts w:ascii="Verdana" w:hAnsi="Verdana" w:cs="Arial"/>
                <w:sz w:val="18"/>
                <w:szCs w:val="18"/>
                <w:lang w:val="en-GB"/>
              </w:rPr>
              <w:t>Contact person,</w:t>
            </w:r>
            <w:r w:rsidRPr="00A8059E">
              <w:rPr>
                <w:rFonts w:ascii="Verdana" w:hAnsi="Verdana" w:cs="Arial"/>
                <w:sz w:val="18"/>
                <w:szCs w:val="18"/>
                <w:lang w:val="en-GB"/>
              </w:rPr>
              <w:br/>
              <w:t>name and position</w:t>
            </w:r>
          </w:p>
        </w:tc>
        <w:tc>
          <w:tcPr>
            <w:tcW w:w="2700" w:type="dxa"/>
            <w:shd w:val="clear" w:color="auto" w:fill="FFFFFF"/>
          </w:tcPr>
          <w:p w14:paraId="2EE84324" w14:textId="3204AD77" w:rsidR="00CD7962" w:rsidRPr="00A8059E" w:rsidRDefault="00CD7962" w:rsidP="00A8059E">
            <w:pPr>
              <w:spacing w:after="0"/>
              <w:ind w:right="-993"/>
              <w:jc w:val="left"/>
              <w:rPr>
                <w:rFonts w:ascii="Verdana" w:hAnsi="Verdana" w:cs="Arial"/>
                <w:sz w:val="18"/>
                <w:szCs w:val="18"/>
                <w:lang w:val="en-GB"/>
              </w:rPr>
            </w:pPr>
          </w:p>
        </w:tc>
        <w:tc>
          <w:tcPr>
            <w:tcW w:w="1710" w:type="dxa"/>
            <w:shd w:val="clear" w:color="auto" w:fill="FFFFFF"/>
          </w:tcPr>
          <w:p w14:paraId="1F6481B0" w14:textId="77777777" w:rsidR="00377526" w:rsidRPr="00A8059E" w:rsidRDefault="00377526" w:rsidP="00A8059E">
            <w:pPr>
              <w:spacing w:after="0"/>
              <w:ind w:right="-993"/>
              <w:jc w:val="left"/>
              <w:rPr>
                <w:rFonts w:ascii="Verdana" w:hAnsi="Verdana" w:cs="Arial"/>
                <w:sz w:val="18"/>
                <w:szCs w:val="18"/>
                <w:lang w:val="fr-BE"/>
              </w:rPr>
            </w:pPr>
            <w:r w:rsidRPr="00A8059E">
              <w:rPr>
                <w:rFonts w:ascii="Verdana" w:hAnsi="Verdana" w:cs="Arial"/>
                <w:sz w:val="18"/>
                <w:szCs w:val="18"/>
                <w:lang w:val="fr-BE"/>
              </w:rPr>
              <w:t xml:space="preserve">Contact </w:t>
            </w:r>
            <w:proofErr w:type="spellStart"/>
            <w:r w:rsidRPr="00A8059E">
              <w:rPr>
                <w:rFonts w:ascii="Verdana" w:hAnsi="Verdana" w:cs="Arial"/>
                <w:sz w:val="18"/>
                <w:szCs w:val="18"/>
                <w:lang w:val="fr-BE"/>
              </w:rPr>
              <w:t>person</w:t>
            </w:r>
            <w:proofErr w:type="spellEnd"/>
            <w:r w:rsidRPr="00A8059E">
              <w:rPr>
                <w:rFonts w:ascii="Verdana" w:hAnsi="Verdana" w:cs="Arial"/>
                <w:sz w:val="18"/>
                <w:szCs w:val="18"/>
                <w:lang w:val="fr-BE"/>
              </w:rPr>
              <w:br/>
            </w:r>
            <w:proofErr w:type="gramStart"/>
            <w:r w:rsidRPr="00A8059E">
              <w:rPr>
                <w:rFonts w:ascii="Verdana" w:hAnsi="Verdana" w:cs="Arial"/>
                <w:sz w:val="18"/>
                <w:szCs w:val="18"/>
                <w:lang w:val="fr-BE"/>
              </w:rPr>
              <w:t>e-mail</w:t>
            </w:r>
            <w:proofErr w:type="gramEnd"/>
            <w:r w:rsidRPr="00A8059E">
              <w:rPr>
                <w:rFonts w:ascii="Verdana" w:hAnsi="Verdana" w:cs="Arial"/>
                <w:sz w:val="18"/>
                <w:szCs w:val="18"/>
                <w:lang w:val="fr-BE"/>
              </w:rPr>
              <w:t xml:space="preserve"> / phone</w:t>
            </w:r>
          </w:p>
        </w:tc>
        <w:tc>
          <w:tcPr>
            <w:tcW w:w="2430" w:type="dxa"/>
            <w:shd w:val="clear" w:color="auto" w:fill="FFFFFF"/>
          </w:tcPr>
          <w:p w14:paraId="6DD00CF5" w14:textId="26B61307" w:rsidR="00377526" w:rsidRPr="00A8059E" w:rsidRDefault="00377526" w:rsidP="00A8059E">
            <w:pPr>
              <w:spacing w:after="0"/>
              <w:ind w:right="-993"/>
              <w:jc w:val="left"/>
              <w:rPr>
                <w:rFonts w:ascii="Verdana" w:hAnsi="Verdana" w:cs="Arial"/>
                <w:sz w:val="14"/>
                <w:szCs w:val="14"/>
                <w:lang w:val="fr-BE"/>
              </w:rPr>
            </w:pPr>
          </w:p>
        </w:tc>
      </w:tr>
      <w:tr w:rsidR="00377526" w:rsidRPr="00DD35B7" w14:paraId="348FCE10" w14:textId="77777777" w:rsidTr="00A8059E">
        <w:tc>
          <w:tcPr>
            <w:tcW w:w="2088" w:type="dxa"/>
            <w:shd w:val="clear" w:color="auto" w:fill="FFFFFF"/>
          </w:tcPr>
          <w:p w14:paraId="22782A85" w14:textId="77777777" w:rsidR="00377526" w:rsidRPr="00A8059E" w:rsidRDefault="00377526" w:rsidP="00A8059E">
            <w:pPr>
              <w:spacing w:after="0"/>
              <w:ind w:right="-993"/>
              <w:jc w:val="left"/>
              <w:rPr>
                <w:rFonts w:ascii="Verdana" w:hAnsi="Verdana" w:cs="Arial"/>
                <w:sz w:val="18"/>
                <w:szCs w:val="18"/>
                <w:lang w:val="en-GB"/>
              </w:rPr>
            </w:pPr>
            <w:r w:rsidRPr="00A8059E">
              <w:rPr>
                <w:rFonts w:ascii="Verdana" w:hAnsi="Verdana" w:cs="Arial"/>
                <w:sz w:val="18"/>
                <w:szCs w:val="18"/>
                <w:lang w:val="en-GB"/>
              </w:rPr>
              <w:t>Type of enterprise:</w:t>
            </w:r>
          </w:p>
          <w:p w14:paraId="7703FACB" w14:textId="77777777" w:rsidR="00377526" w:rsidRPr="00A8059E" w:rsidRDefault="00377526" w:rsidP="00A8059E">
            <w:pPr>
              <w:spacing w:after="0"/>
              <w:ind w:right="-993"/>
              <w:jc w:val="left"/>
              <w:rPr>
                <w:rFonts w:ascii="Verdana" w:hAnsi="Verdana" w:cs="Arial"/>
                <w:sz w:val="18"/>
                <w:szCs w:val="18"/>
                <w:lang w:val="en-GB"/>
              </w:rPr>
            </w:pPr>
          </w:p>
        </w:tc>
        <w:tc>
          <w:tcPr>
            <w:tcW w:w="2700" w:type="dxa"/>
            <w:shd w:val="clear" w:color="auto" w:fill="FFFFFF"/>
          </w:tcPr>
          <w:p w14:paraId="6EB92CB6" w14:textId="787F715D" w:rsidR="00377526" w:rsidRPr="00A8059E" w:rsidRDefault="00377526" w:rsidP="00A8059E">
            <w:pPr>
              <w:spacing w:after="0"/>
              <w:ind w:right="-993"/>
              <w:jc w:val="left"/>
              <w:rPr>
                <w:rFonts w:ascii="Verdana" w:hAnsi="Verdana" w:cs="Arial"/>
                <w:sz w:val="18"/>
                <w:szCs w:val="18"/>
                <w:lang w:val="en-GB"/>
              </w:rPr>
            </w:pPr>
          </w:p>
        </w:tc>
        <w:tc>
          <w:tcPr>
            <w:tcW w:w="1710" w:type="dxa"/>
            <w:shd w:val="clear" w:color="auto" w:fill="FFFFFF"/>
          </w:tcPr>
          <w:p w14:paraId="50F542C5" w14:textId="77777777" w:rsidR="00D97FE7" w:rsidRPr="00A8059E" w:rsidRDefault="00D97FE7" w:rsidP="00A8059E">
            <w:pPr>
              <w:spacing w:after="0"/>
              <w:ind w:right="-992"/>
              <w:jc w:val="left"/>
              <w:rPr>
                <w:rFonts w:ascii="Verdana" w:hAnsi="Verdana" w:cs="Arial"/>
                <w:sz w:val="18"/>
                <w:szCs w:val="18"/>
                <w:lang w:val="en-GB"/>
              </w:rPr>
            </w:pPr>
            <w:r w:rsidRPr="00A8059E">
              <w:rPr>
                <w:rFonts w:ascii="Verdana" w:hAnsi="Verdana" w:cs="Arial"/>
                <w:sz w:val="18"/>
                <w:szCs w:val="18"/>
                <w:lang w:val="en-GB"/>
              </w:rPr>
              <w:t>Size</w:t>
            </w:r>
            <w:r w:rsidR="00A8059E" w:rsidRPr="00A8059E">
              <w:rPr>
                <w:rFonts w:ascii="Verdana" w:hAnsi="Verdana" w:cs="Arial"/>
                <w:sz w:val="18"/>
                <w:szCs w:val="18"/>
                <w:lang w:val="en-GB"/>
              </w:rPr>
              <w:t xml:space="preserve"> </w:t>
            </w:r>
            <w:r w:rsidRPr="00A8059E">
              <w:rPr>
                <w:rFonts w:ascii="Verdana" w:hAnsi="Verdana" w:cs="Arial"/>
                <w:sz w:val="18"/>
                <w:szCs w:val="18"/>
                <w:lang w:val="en-GB"/>
              </w:rPr>
              <w:t xml:space="preserve">of enterprise </w:t>
            </w:r>
          </w:p>
          <w:p w14:paraId="6C0F54C2" w14:textId="77777777" w:rsidR="004C7388" w:rsidRPr="00A8059E" w:rsidRDefault="00D97FE7" w:rsidP="00A8059E">
            <w:pPr>
              <w:spacing w:after="0"/>
              <w:ind w:right="-993"/>
              <w:jc w:val="left"/>
              <w:rPr>
                <w:rFonts w:ascii="Verdana" w:hAnsi="Verdana" w:cs="Arial"/>
                <w:sz w:val="18"/>
                <w:szCs w:val="18"/>
                <w:lang w:val="en-GB"/>
              </w:rPr>
            </w:pPr>
            <w:r w:rsidRPr="00A8059E">
              <w:rPr>
                <w:rFonts w:ascii="Verdana" w:hAnsi="Verdana" w:cs="Arial"/>
                <w:sz w:val="18"/>
                <w:szCs w:val="18"/>
                <w:lang w:val="en-GB"/>
              </w:rPr>
              <w:t>(if applicable)</w:t>
            </w:r>
          </w:p>
        </w:tc>
        <w:tc>
          <w:tcPr>
            <w:tcW w:w="2430" w:type="dxa"/>
            <w:shd w:val="clear" w:color="auto" w:fill="FFFFFF"/>
          </w:tcPr>
          <w:p w14:paraId="23338479" w14:textId="77777777" w:rsidR="00E915B6" w:rsidRPr="00A8059E" w:rsidRDefault="00404952" w:rsidP="00A8059E">
            <w:pPr>
              <w:spacing w:after="0"/>
              <w:ind w:right="-992"/>
              <w:jc w:val="left"/>
              <w:rPr>
                <w:rFonts w:ascii="Verdana" w:hAnsi="Verdana" w:cs="Arial"/>
                <w:sz w:val="18"/>
                <w:szCs w:val="18"/>
                <w:lang w:val="en-GB"/>
              </w:rPr>
            </w:pPr>
            <w:r w:rsidRPr="00A8059E">
              <w:rPr>
                <w:rFonts w:ascii="Verdana" w:eastAsia="MS Gothic" w:hAnsi="MS Gothic" w:cs="Arial"/>
                <w:sz w:val="18"/>
                <w:szCs w:val="18"/>
                <w:lang w:val="en-GB"/>
              </w:rPr>
              <w:t>☐</w:t>
            </w:r>
            <w:r w:rsidR="00E915B6" w:rsidRPr="00A8059E">
              <w:rPr>
                <w:rFonts w:ascii="Verdana" w:hAnsi="Verdana" w:cs="Arial"/>
                <w:sz w:val="18"/>
                <w:szCs w:val="18"/>
                <w:lang w:val="en-GB"/>
              </w:rPr>
              <w:t>&lt;250 employees</w:t>
            </w:r>
          </w:p>
          <w:p w14:paraId="0A6DE250" w14:textId="77777777" w:rsidR="00377526" w:rsidRPr="00A8059E" w:rsidRDefault="00404952" w:rsidP="00A8059E">
            <w:pPr>
              <w:spacing w:after="0"/>
              <w:ind w:right="-992"/>
              <w:jc w:val="left"/>
              <w:rPr>
                <w:rFonts w:ascii="Verdana" w:hAnsi="Verdana" w:cs="Arial"/>
                <w:sz w:val="18"/>
                <w:szCs w:val="18"/>
                <w:lang w:val="en-GB"/>
              </w:rPr>
            </w:pPr>
            <w:r w:rsidRPr="00A8059E">
              <w:rPr>
                <w:rFonts w:ascii="Verdana" w:eastAsia="MS Gothic" w:hAnsi="MS Gothic" w:cs="Arial"/>
                <w:sz w:val="18"/>
                <w:szCs w:val="18"/>
                <w:lang w:val="en-GB"/>
              </w:rPr>
              <w:t>☐</w:t>
            </w:r>
            <w:r w:rsidR="00E915B6" w:rsidRPr="00A8059E">
              <w:rPr>
                <w:rFonts w:ascii="Verdana" w:hAnsi="Verdana" w:cs="Arial"/>
                <w:sz w:val="18"/>
                <w:szCs w:val="18"/>
                <w:lang w:val="en-GB"/>
              </w:rPr>
              <w:t>&gt;250 employees</w:t>
            </w:r>
          </w:p>
        </w:tc>
      </w:tr>
    </w:tbl>
    <w:p w14:paraId="0BE0FBBB" w14:textId="77777777" w:rsidR="00967A21" w:rsidRPr="00E2199B" w:rsidRDefault="00967A21" w:rsidP="00967A21">
      <w:pPr>
        <w:pStyle w:val="Text4"/>
        <w:pBdr>
          <w:bottom w:val="single" w:sz="6" w:space="1" w:color="auto"/>
        </w:pBdr>
        <w:ind w:left="0"/>
        <w:rPr>
          <w:lang w:val="en-GB"/>
        </w:rPr>
      </w:pPr>
    </w:p>
    <w:p w14:paraId="5125E616"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35F8B9D4" w14:textId="77777777"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21FDB9B5" w14:textId="77777777"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DCA175E" w14:textId="4769A050"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2790B56A" w14:textId="77777777" w:rsidTr="007E5D32">
        <w:trPr>
          <w:jc w:val="center"/>
        </w:trPr>
        <w:tc>
          <w:tcPr>
            <w:tcW w:w="8763" w:type="dxa"/>
            <w:shd w:val="clear" w:color="auto" w:fill="FFFFFF"/>
            <w:hideMark/>
          </w:tcPr>
          <w:p w14:paraId="6CEF36FB" w14:textId="77777777"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r w:rsidR="00CD7962">
              <w:rPr>
                <w:rFonts w:ascii="Verdana" w:hAnsi="Verdana" w:cs="Calibri"/>
                <w:b/>
                <w:sz w:val="20"/>
                <w:lang w:val="en-GB"/>
              </w:rPr>
              <w:t xml:space="preserve"> </w:t>
            </w:r>
          </w:p>
          <w:p w14:paraId="301D201D" w14:textId="77777777" w:rsidR="008F1CA2" w:rsidRDefault="008F1CA2" w:rsidP="00F550D9">
            <w:pPr>
              <w:spacing w:before="240" w:after="120"/>
              <w:ind w:left="-6" w:firstLine="6"/>
              <w:rPr>
                <w:rFonts w:ascii="Verdana" w:hAnsi="Verdana" w:cs="Calibri"/>
                <w:b/>
                <w:sz w:val="20"/>
                <w:lang w:val="en-GB"/>
              </w:rPr>
            </w:pPr>
          </w:p>
          <w:p w14:paraId="6865C5C9" w14:textId="77777777" w:rsidR="008F1CA2" w:rsidRDefault="008F1CA2" w:rsidP="004A4118">
            <w:pPr>
              <w:spacing w:before="240" w:after="120"/>
              <w:rPr>
                <w:rFonts w:ascii="Verdana" w:hAnsi="Verdana" w:cs="Calibri"/>
                <w:b/>
                <w:sz w:val="20"/>
                <w:lang w:val="en-GB"/>
              </w:rPr>
            </w:pPr>
          </w:p>
          <w:p w14:paraId="23619447" w14:textId="77777777" w:rsidR="008F1CA2" w:rsidRDefault="008F1CA2" w:rsidP="00482A4F">
            <w:pPr>
              <w:spacing w:before="240" w:after="120"/>
              <w:ind w:left="-6" w:firstLine="6"/>
              <w:rPr>
                <w:rFonts w:ascii="Verdana" w:hAnsi="Verdana" w:cs="Calibri"/>
                <w:b/>
                <w:sz w:val="20"/>
                <w:lang w:val="en-GB"/>
              </w:rPr>
            </w:pPr>
          </w:p>
          <w:p w14:paraId="71821C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EA286D" w14:paraId="4D397E16" w14:textId="77777777" w:rsidTr="007E5D32">
        <w:trPr>
          <w:jc w:val="center"/>
        </w:trPr>
        <w:tc>
          <w:tcPr>
            <w:tcW w:w="8763" w:type="dxa"/>
            <w:shd w:val="clear" w:color="auto" w:fill="FFFFFF"/>
            <w:hideMark/>
          </w:tcPr>
          <w:p w14:paraId="758C5914"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24424F9A" w14:textId="77777777" w:rsidR="008F1CA2" w:rsidRDefault="008F1CA2" w:rsidP="004A4118">
            <w:pPr>
              <w:spacing w:before="240" w:after="120"/>
              <w:rPr>
                <w:rFonts w:ascii="Verdana" w:hAnsi="Verdana" w:cs="Calibri"/>
                <w:b/>
                <w:sz w:val="20"/>
                <w:lang w:val="en-GB"/>
              </w:rPr>
            </w:pPr>
          </w:p>
          <w:p w14:paraId="1EF479D3" w14:textId="77777777" w:rsidR="008F1CA2" w:rsidRDefault="008F1CA2" w:rsidP="004A4118">
            <w:pPr>
              <w:spacing w:before="240" w:after="120"/>
              <w:rPr>
                <w:rFonts w:ascii="Verdana" w:hAnsi="Verdana" w:cs="Calibri"/>
                <w:b/>
                <w:sz w:val="20"/>
                <w:lang w:val="en-GB"/>
              </w:rPr>
            </w:pPr>
          </w:p>
          <w:p w14:paraId="23F253F1" w14:textId="77777777" w:rsidR="008F1CA2" w:rsidRDefault="008F1CA2" w:rsidP="00D97FE7">
            <w:pPr>
              <w:spacing w:before="240" w:after="120"/>
              <w:ind w:left="-6" w:firstLine="6"/>
              <w:rPr>
                <w:rFonts w:ascii="Verdana" w:hAnsi="Verdana" w:cs="Calibri"/>
                <w:b/>
                <w:sz w:val="20"/>
                <w:lang w:val="en-GB"/>
              </w:rPr>
            </w:pPr>
          </w:p>
          <w:p w14:paraId="228B188C" w14:textId="77777777" w:rsidR="00D302B8" w:rsidRPr="00482A4F" w:rsidRDefault="00D302B8" w:rsidP="004A4118">
            <w:pPr>
              <w:spacing w:before="240" w:after="120"/>
              <w:rPr>
                <w:rFonts w:ascii="Verdana" w:hAnsi="Verdana" w:cs="Calibri"/>
                <w:b/>
                <w:sz w:val="20"/>
                <w:lang w:val="en-GB"/>
              </w:rPr>
            </w:pPr>
          </w:p>
        </w:tc>
      </w:tr>
      <w:tr w:rsidR="00377526" w:rsidRPr="00EA286D" w14:paraId="7F4824F4" w14:textId="77777777" w:rsidTr="007E5D32">
        <w:trPr>
          <w:jc w:val="center"/>
        </w:trPr>
        <w:tc>
          <w:tcPr>
            <w:tcW w:w="8763" w:type="dxa"/>
            <w:shd w:val="clear" w:color="auto" w:fill="FFFFFF"/>
            <w:hideMark/>
          </w:tcPr>
          <w:p w14:paraId="31A6F9EB"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6DCE83BC" w14:textId="77777777" w:rsidR="008F1CA2" w:rsidRDefault="008F1CA2" w:rsidP="00482A4F">
            <w:pPr>
              <w:spacing w:before="240" w:after="120"/>
              <w:ind w:left="-6" w:firstLine="6"/>
              <w:rPr>
                <w:rFonts w:ascii="Verdana" w:hAnsi="Verdana" w:cs="Calibri"/>
                <w:b/>
                <w:sz w:val="20"/>
                <w:lang w:val="en-GB"/>
              </w:rPr>
            </w:pPr>
          </w:p>
          <w:p w14:paraId="26A0BB8F" w14:textId="77777777" w:rsidR="00377526" w:rsidRPr="00482A4F" w:rsidRDefault="00377526" w:rsidP="004A4118">
            <w:pPr>
              <w:spacing w:before="240" w:after="120"/>
              <w:rPr>
                <w:rFonts w:ascii="Verdana" w:hAnsi="Verdana" w:cs="Calibri"/>
                <w:b/>
                <w:sz w:val="20"/>
                <w:lang w:val="en-GB"/>
              </w:rPr>
            </w:pPr>
          </w:p>
        </w:tc>
      </w:tr>
      <w:tr w:rsidR="00377526" w:rsidRPr="00EA286D" w14:paraId="480BDD36" w14:textId="77777777" w:rsidTr="007E5D32">
        <w:trPr>
          <w:jc w:val="center"/>
        </w:trPr>
        <w:tc>
          <w:tcPr>
            <w:tcW w:w="8763" w:type="dxa"/>
            <w:shd w:val="clear" w:color="auto" w:fill="FFFFFF"/>
            <w:hideMark/>
          </w:tcPr>
          <w:p w14:paraId="0DBE93D6"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w:t>
            </w:r>
            <w:proofErr w:type="gramStart"/>
            <w:r>
              <w:rPr>
                <w:rFonts w:ascii="Verdana" w:hAnsi="Verdana" w:cs="Calibri"/>
                <w:b/>
                <w:sz w:val="20"/>
                <w:lang w:val="en-GB"/>
              </w:rPr>
              <w:t>impact</w:t>
            </w:r>
            <w:r w:rsidR="00DD35B7" w:rsidRPr="00DD35B7">
              <w:rPr>
                <w:rFonts w:ascii="Verdana" w:hAnsi="Verdana" w:cs="Calibri"/>
                <w:b/>
                <w:sz w:val="20"/>
                <w:lang w:val="is-IS"/>
              </w:rPr>
              <w:t>(</w:t>
            </w:r>
            <w:proofErr w:type="gramEnd"/>
            <w:r w:rsidR="00DD35B7" w:rsidRPr="00DD35B7">
              <w:rPr>
                <w:rFonts w:ascii="Verdana" w:hAnsi="Verdana" w:cs="Calibri"/>
                <w:b/>
                <w:sz w:val="20"/>
                <w:lang w:val="is-IS"/>
              </w:rPr>
              <w:t>e.g. on</w:t>
            </w:r>
            <w:r w:rsidR="00465669">
              <w:rPr>
                <w:rFonts w:ascii="Verdana" w:hAnsi="Verdana" w:cs="Calibri"/>
                <w:b/>
                <w:sz w:val="20"/>
                <w:lang w:val="is-IS"/>
              </w:rPr>
              <w:t xml:space="preserve"> </w:t>
            </w:r>
            <w:r w:rsidR="00DD35B7" w:rsidRPr="00DD35B7">
              <w:rPr>
                <w:rFonts w:ascii="Verdana" w:hAnsi="Verdana" w:cs="Calibri"/>
                <w:b/>
                <w:sz w:val="20"/>
                <w:lang w:val="is-IS"/>
              </w:rPr>
              <w:t>the</w:t>
            </w:r>
            <w:r w:rsidR="00465669">
              <w:rPr>
                <w:rFonts w:ascii="Verdana" w:hAnsi="Verdana" w:cs="Calibri"/>
                <w:b/>
                <w:sz w:val="20"/>
                <w:lang w:val="is-IS"/>
              </w:rPr>
              <w:t xml:space="preserve"> </w:t>
            </w:r>
            <w:r w:rsidR="00DD35B7" w:rsidRPr="00DD35B7">
              <w:rPr>
                <w:rFonts w:ascii="Verdana" w:hAnsi="Verdana" w:cs="Calibri"/>
                <w:b/>
                <w:sz w:val="20"/>
                <w:lang w:val="is-IS"/>
              </w:rPr>
              <w:t>professional</w:t>
            </w:r>
            <w:r w:rsidR="00465669">
              <w:rPr>
                <w:rFonts w:ascii="Verdana" w:hAnsi="Verdana" w:cs="Calibri"/>
                <w:b/>
                <w:sz w:val="20"/>
                <w:lang w:val="is-IS"/>
              </w:rPr>
              <w:t xml:space="preserve"> </w:t>
            </w:r>
            <w:r w:rsidR="00DD35B7" w:rsidRPr="00DD35B7">
              <w:rPr>
                <w:rFonts w:ascii="Verdana" w:hAnsi="Verdana" w:cs="Calibri"/>
                <w:b/>
                <w:sz w:val="20"/>
                <w:lang w:val="is-IS"/>
              </w:rPr>
              <w:t>development of the</w:t>
            </w:r>
            <w:r w:rsidR="00465669">
              <w:rPr>
                <w:rFonts w:ascii="Verdana" w:hAnsi="Verdana" w:cs="Calibri"/>
                <w:b/>
                <w:sz w:val="20"/>
                <w:lang w:val="is-IS"/>
              </w:rPr>
              <w:t xml:space="preserve"> </w:t>
            </w:r>
            <w:r w:rsidR="00DD35B7">
              <w:rPr>
                <w:rFonts w:ascii="Verdana" w:hAnsi="Verdana" w:cs="Calibri"/>
                <w:b/>
                <w:sz w:val="20"/>
                <w:lang w:val="is-IS"/>
              </w:rPr>
              <w:t>staff</w:t>
            </w:r>
            <w:r w:rsidR="00465669">
              <w:rPr>
                <w:rFonts w:ascii="Verdana" w:hAnsi="Verdana" w:cs="Calibri"/>
                <w:b/>
                <w:sz w:val="20"/>
                <w:lang w:val="is-IS"/>
              </w:rPr>
              <w:t xml:space="preserve"> </w:t>
            </w:r>
            <w:r w:rsidR="00DD35B7">
              <w:rPr>
                <w:rFonts w:ascii="Verdana" w:hAnsi="Verdana" w:cs="Calibri"/>
                <w:b/>
                <w:sz w:val="20"/>
                <w:lang w:val="is-IS"/>
              </w:rPr>
              <w:t>member</w:t>
            </w:r>
            <w:r w:rsidR="00DD35B7" w:rsidRPr="00DD35B7">
              <w:rPr>
                <w:rFonts w:ascii="Verdana" w:hAnsi="Verdana" w:cs="Calibri"/>
                <w:b/>
                <w:sz w:val="20"/>
                <w:lang w:val="is-IS"/>
              </w:rPr>
              <w:t xml:space="preserve"> and on</w:t>
            </w:r>
            <w:r w:rsidR="00465669">
              <w:rPr>
                <w:rFonts w:ascii="Verdana" w:hAnsi="Verdana" w:cs="Calibri"/>
                <w:b/>
                <w:sz w:val="20"/>
                <w:lang w:val="is-IS"/>
              </w:rPr>
              <w:t xml:space="preserve"> </w:t>
            </w:r>
            <w:r w:rsidR="00DD35B7" w:rsidRPr="00DD35B7">
              <w:rPr>
                <w:rFonts w:ascii="Verdana" w:hAnsi="Verdana" w:cs="Calibri"/>
                <w:b/>
                <w:sz w:val="20"/>
                <w:lang w:val="is-IS"/>
              </w:rPr>
              <w:t>both</w:t>
            </w:r>
            <w:r w:rsidR="00465669">
              <w:rPr>
                <w:rFonts w:ascii="Verdana" w:hAnsi="Verdana" w:cs="Calibri"/>
                <w:b/>
                <w:sz w:val="20"/>
                <w:lang w:val="is-IS"/>
              </w:rPr>
              <w:t xml:space="preserve"> </w:t>
            </w:r>
            <w:r w:rsidR="00DD35B7" w:rsidRPr="00DD35B7">
              <w:rPr>
                <w:rFonts w:ascii="Verdana" w:hAnsi="Verdana" w:cs="Calibri"/>
                <w:b/>
                <w:sz w:val="20"/>
                <w:lang w:val="is-IS"/>
              </w:rPr>
              <w:t>institutions</w:t>
            </w:r>
            <w:r w:rsidR="00404952">
              <w:rPr>
                <w:rFonts w:ascii="Verdana" w:hAnsi="Verdana" w:cs="Calibri"/>
                <w:b/>
                <w:sz w:val="20"/>
                <w:lang w:val="is-IS"/>
              </w:rPr>
              <w:t>)</w:t>
            </w:r>
            <w:r>
              <w:rPr>
                <w:rFonts w:ascii="Verdana" w:hAnsi="Verdana" w:cs="Calibri"/>
                <w:b/>
                <w:sz w:val="20"/>
                <w:lang w:val="en-GB"/>
              </w:rPr>
              <w:t>:</w:t>
            </w:r>
          </w:p>
          <w:p w14:paraId="633A417F" w14:textId="77777777" w:rsidR="008F1CA2" w:rsidRDefault="008F1CA2" w:rsidP="004A4118">
            <w:pPr>
              <w:spacing w:before="240" w:after="120"/>
              <w:rPr>
                <w:rFonts w:ascii="Verdana" w:hAnsi="Verdana" w:cs="Calibri"/>
                <w:b/>
                <w:sz w:val="20"/>
                <w:lang w:val="en-GB"/>
              </w:rPr>
            </w:pPr>
          </w:p>
          <w:p w14:paraId="4CEF8D49" w14:textId="77777777" w:rsidR="008F1CA2" w:rsidRDefault="008F1CA2" w:rsidP="004A4118">
            <w:pPr>
              <w:spacing w:before="240" w:after="120"/>
              <w:rPr>
                <w:rFonts w:ascii="Verdana" w:hAnsi="Verdana" w:cs="Calibri"/>
                <w:b/>
                <w:sz w:val="20"/>
                <w:lang w:val="en-GB"/>
              </w:rPr>
            </w:pPr>
          </w:p>
          <w:p w14:paraId="1D0C15CB" w14:textId="77777777" w:rsidR="008F1CA2" w:rsidRDefault="008F1CA2" w:rsidP="00D97FE7">
            <w:pPr>
              <w:spacing w:before="240" w:after="120"/>
              <w:ind w:left="-6" w:firstLine="6"/>
              <w:rPr>
                <w:rFonts w:ascii="Verdana" w:hAnsi="Verdana" w:cs="Calibri"/>
                <w:b/>
                <w:sz w:val="20"/>
                <w:lang w:val="en-GB"/>
              </w:rPr>
            </w:pPr>
          </w:p>
          <w:p w14:paraId="73ACD247" w14:textId="77777777" w:rsidR="00D302B8" w:rsidRPr="00482A4F" w:rsidRDefault="00D302B8" w:rsidP="004A4118">
            <w:pPr>
              <w:spacing w:before="240" w:after="120"/>
              <w:rPr>
                <w:rFonts w:ascii="Verdana" w:hAnsi="Verdana" w:cs="Calibri"/>
                <w:b/>
                <w:sz w:val="20"/>
                <w:lang w:val="en-GB"/>
              </w:rPr>
            </w:pPr>
          </w:p>
        </w:tc>
      </w:tr>
    </w:tbl>
    <w:p w14:paraId="0A323E5B" w14:textId="77777777" w:rsidR="00377526" w:rsidRDefault="00377526" w:rsidP="003910F3">
      <w:pPr>
        <w:keepNext/>
        <w:keepLines/>
        <w:tabs>
          <w:tab w:val="left" w:pos="426"/>
        </w:tabs>
        <w:rPr>
          <w:rFonts w:ascii="Verdana" w:hAnsi="Verdana" w:cs="Calibri"/>
          <w:b/>
          <w:color w:val="002060"/>
          <w:sz w:val="20"/>
          <w:lang w:val="en-GB"/>
        </w:rPr>
      </w:pPr>
    </w:p>
    <w:p w14:paraId="448EE573" w14:textId="77777777" w:rsidR="00377526" w:rsidRDefault="000648D2"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ype="page"/>
      </w:r>
      <w:r w:rsidR="00377526">
        <w:rPr>
          <w:rFonts w:ascii="Verdana" w:hAnsi="Verdana" w:cs="Calibri"/>
          <w:b/>
          <w:color w:val="002060"/>
          <w:sz w:val="20"/>
          <w:lang w:val="en-GB"/>
        </w:rPr>
        <w:lastRenderedPageBreak/>
        <w:t>II</w:t>
      </w:r>
      <w:r w:rsidR="00377526" w:rsidRPr="007B3F1B">
        <w:rPr>
          <w:rFonts w:ascii="Verdana" w:hAnsi="Verdana" w:cs="Calibri"/>
          <w:b/>
          <w:color w:val="002060"/>
          <w:sz w:val="20"/>
          <w:lang w:val="en-GB"/>
        </w:rPr>
        <w:t>. COMMITMENT OF THE THREE PARTIES</w:t>
      </w:r>
    </w:p>
    <w:p w14:paraId="3905560D"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1CC3126E"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supportsthestaffmobility as part of itsmodernisation and internationalisationstrategy</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02A6DA69"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Thestaffmemberwillsharehis/her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56159674"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proofErr w:type="spellStart"/>
      <w:r w:rsidR="006C040A">
        <w:rPr>
          <w:rFonts w:ascii="Verdana" w:hAnsi="Verdana" w:cs="Calibri"/>
          <w:sz w:val="16"/>
          <w:szCs w:val="16"/>
          <w:lang w:val="en-GB"/>
        </w:rPr>
        <w:t>beneficiary</w:t>
      </w:r>
      <w:r w:rsidRPr="008F1CA2">
        <w:rPr>
          <w:rFonts w:ascii="Verdana" w:hAnsi="Verdana" w:cs="Calibri"/>
          <w:sz w:val="16"/>
          <w:szCs w:val="16"/>
          <w:lang w:val="en-GB"/>
        </w:rPr>
        <w:t>institution</w:t>
      </w:r>
      <w:proofErr w:type="spellEnd"/>
      <w:r w:rsidRPr="008F1CA2">
        <w:rPr>
          <w:rFonts w:ascii="Verdana" w:hAnsi="Verdana" w:cs="Calibri"/>
          <w:sz w:val="16"/>
          <w:szCs w:val="16"/>
          <w:lang w:val="en-GB"/>
        </w:rPr>
        <w:t xml:space="preserve"> commit to the requirements set out in the grant agreement signed between them.</w:t>
      </w:r>
    </w:p>
    <w:p w14:paraId="1539D5B5"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C249664" w14:textId="77777777" w:rsidTr="00630360">
        <w:trPr>
          <w:jc w:val="center"/>
        </w:trPr>
        <w:tc>
          <w:tcPr>
            <w:tcW w:w="8876" w:type="dxa"/>
            <w:shd w:val="clear" w:color="auto" w:fill="FFFFFF"/>
          </w:tcPr>
          <w:p w14:paraId="66C84B01" w14:textId="77777777" w:rsidR="00F550D9" w:rsidRDefault="00F550D9" w:rsidP="00630360">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2CF265CB" w14:textId="77777777" w:rsidR="00F550D9" w:rsidRDefault="00F550D9" w:rsidP="00630360">
            <w:pPr>
              <w:tabs>
                <w:tab w:val="left" w:pos="6165"/>
              </w:tabs>
              <w:spacing w:after="120"/>
              <w:rPr>
                <w:rFonts w:ascii="Verdana" w:hAnsi="Verdana" w:cs="Calibri"/>
                <w:sz w:val="20"/>
                <w:lang w:val="en-GB"/>
              </w:rPr>
            </w:pPr>
            <w:r>
              <w:rPr>
                <w:rFonts w:ascii="Verdana" w:hAnsi="Verdana" w:cs="Calibri"/>
                <w:sz w:val="20"/>
                <w:lang w:val="en-GB"/>
              </w:rPr>
              <w:t>Name:</w:t>
            </w:r>
            <w:r w:rsidR="008244BB">
              <w:rPr>
                <w:rFonts w:ascii="Verdana" w:hAnsi="Verdana" w:cs="Calibri"/>
                <w:sz w:val="20"/>
                <w:lang w:val="en-GB"/>
              </w:rPr>
              <w:t xml:space="preserve"> </w:t>
            </w:r>
          </w:p>
          <w:p w14:paraId="6A37DCF5" w14:textId="77777777" w:rsidR="00F550D9" w:rsidRPr="007B3F1B" w:rsidRDefault="00F550D9" w:rsidP="00630360">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22AA700B"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3D2B5804" w14:textId="77777777" w:rsidTr="00630360">
        <w:trPr>
          <w:jc w:val="center"/>
        </w:trPr>
        <w:tc>
          <w:tcPr>
            <w:tcW w:w="8841" w:type="dxa"/>
            <w:shd w:val="clear" w:color="auto" w:fill="FFFFFF"/>
          </w:tcPr>
          <w:p w14:paraId="7F991741" w14:textId="77777777" w:rsidR="00F550D9" w:rsidRPr="006B63AE" w:rsidRDefault="00F550D9" w:rsidP="00630360">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2F1E20D6" w14:textId="77777777" w:rsidR="00F550D9" w:rsidRDefault="00F550D9" w:rsidP="00630360">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8244BB">
              <w:rPr>
                <w:rFonts w:ascii="Verdana" w:hAnsi="Verdana" w:cs="Calibri"/>
                <w:sz w:val="20"/>
                <w:lang w:val="en-GB"/>
              </w:rPr>
              <w:t xml:space="preserve"> </w:t>
            </w:r>
          </w:p>
          <w:p w14:paraId="31DE6DE9" w14:textId="77777777" w:rsidR="00F550D9" w:rsidRPr="007B3F1B" w:rsidRDefault="00F550D9" w:rsidP="00630360">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42DC5929"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8477CA2" w14:textId="77777777" w:rsidTr="00630360">
        <w:trPr>
          <w:jc w:val="center"/>
        </w:trPr>
        <w:tc>
          <w:tcPr>
            <w:tcW w:w="8823" w:type="dxa"/>
            <w:shd w:val="clear" w:color="auto" w:fill="FFFFFF"/>
          </w:tcPr>
          <w:p w14:paraId="1A554D38" w14:textId="77777777" w:rsidR="00F550D9" w:rsidRPr="006B63AE" w:rsidRDefault="00F550D9" w:rsidP="00630360">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55801038" w14:textId="77777777" w:rsidR="00F550D9" w:rsidRDefault="00F550D9" w:rsidP="00630360">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8059E">
              <w:rPr>
                <w:rFonts w:ascii="Verdana" w:hAnsi="Verdana" w:cs="Calibri"/>
                <w:sz w:val="20"/>
                <w:lang w:val="en-GB"/>
              </w:rPr>
              <w:t xml:space="preserve"> </w:t>
            </w:r>
            <w:r w:rsidR="00CD7962">
              <w:rPr>
                <w:rFonts w:ascii="Verdana" w:hAnsi="Verdana" w:cs="Calibri"/>
                <w:sz w:val="20"/>
                <w:lang w:val="en-GB"/>
              </w:rPr>
              <w:t xml:space="preserve">Ivan </w:t>
            </w:r>
            <w:proofErr w:type="spellStart"/>
            <w:r w:rsidR="000648D2">
              <w:rPr>
                <w:rFonts w:ascii="Verdana" w:hAnsi="Verdana" w:cs="Calibri"/>
                <w:sz w:val="20"/>
                <w:lang w:val="en-GB"/>
              </w:rPr>
              <w:t>Nađ</w:t>
            </w:r>
            <w:proofErr w:type="spellEnd"/>
            <w:r w:rsidR="00CD7962">
              <w:rPr>
                <w:rFonts w:ascii="Verdana" w:hAnsi="Verdana" w:cs="Calibri"/>
                <w:sz w:val="20"/>
                <w:lang w:val="en-GB"/>
              </w:rPr>
              <w:t>, PhD</w:t>
            </w:r>
          </w:p>
          <w:p w14:paraId="2CFB1AFF" w14:textId="77777777" w:rsidR="00F550D9" w:rsidRPr="007B3F1B" w:rsidRDefault="00F550D9" w:rsidP="00630360">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29851E15"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FC375" w14:textId="77777777" w:rsidR="00222795" w:rsidRDefault="00222795">
      <w:r>
        <w:separator/>
      </w:r>
    </w:p>
  </w:endnote>
  <w:endnote w:type="continuationSeparator" w:id="0">
    <w:p w14:paraId="02B246AE" w14:textId="77777777" w:rsidR="00222795" w:rsidRDefault="00222795">
      <w:r>
        <w:continuationSeparator/>
      </w:r>
    </w:p>
  </w:endnote>
  <w:endnote w:id="1">
    <w:p w14:paraId="206250A8" w14:textId="77777777" w:rsidR="00D97FE7" w:rsidRPr="002A2E71" w:rsidRDefault="00D97FE7"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In case the mobility combines teaching and training activities, </w:t>
      </w:r>
      <w:proofErr w:type="spellStart"/>
      <w:r w:rsidRPr="002A2E71">
        <w:rPr>
          <w:rFonts w:ascii="Verdana" w:hAnsi="Verdana"/>
          <w:b/>
          <w:sz w:val="16"/>
          <w:szCs w:val="16"/>
          <w:lang w:val="en-GB"/>
        </w:rPr>
        <w:t>themobility</w:t>
      </w:r>
      <w:proofErr w:type="spellEnd"/>
      <w:r w:rsidRPr="002A2E71">
        <w:rPr>
          <w:rFonts w:ascii="Verdana" w:hAnsi="Verdana"/>
          <w:b/>
          <w:sz w:val="16"/>
          <w:szCs w:val="16"/>
          <w:lang w:val="en-GB"/>
        </w:rPr>
        <w:t xml:space="preserve">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76BCFD04"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4B43874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8B60E85" w14:textId="77777777" w:rsidR="006C1CC1" w:rsidRPr="002F549E" w:rsidRDefault="006C1CC1" w:rsidP="006C1CC1">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6B57C188" w14:textId="77777777" w:rsidR="006C1CC1" w:rsidRPr="002F549E" w:rsidRDefault="006C1CC1" w:rsidP="006C1CC1">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14:paraId="57CBDF58" w14:textId="77777777" w:rsidR="009F2721" w:rsidRPr="002A2E71" w:rsidRDefault="009F2721"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43440AEF" w14:textId="77777777"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proofErr w:type="gramStart"/>
      <w:r w:rsidR="00383F05" w:rsidRPr="002A2E71">
        <w:rPr>
          <w:rFonts w:ascii="Verdana" w:hAnsi="Verdana" w:cs="Calibri"/>
          <w:sz w:val="16"/>
          <w:szCs w:val="16"/>
          <w:lang w:val="en-GB"/>
        </w:rPr>
        <w:t>)</w:t>
      </w:r>
      <w:r w:rsidRPr="002A2E71">
        <w:rPr>
          <w:rFonts w:ascii="Verdana" w:hAnsi="Verdana" w:cs="Calibri"/>
          <w:sz w:val="16"/>
          <w:szCs w:val="16"/>
          <w:lang w:val="en-GB"/>
        </w:rPr>
        <w:t>.</w:t>
      </w:r>
      <w:r w:rsidR="00BA3C63" w:rsidRPr="00BA3C63">
        <w:rPr>
          <w:rFonts w:ascii="Verdana" w:hAnsi="Verdana"/>
          <w:sz w:val="16"/>
          <w:szCs w:val="16"/>
          <w:lang w:val="en-GB"/>
        </w:rPr>
        <w:t>Certificates</w:t>
      </w:r>
      <w:proofErr w:type="gramEnd"/>
      <w:r w:rsidR="00BA3C63" w:rsidRPr="00BA3C63">
        <w:rPr>
          <w:rFonts w:ascii="Verdana" w:hAnsi="Verdana"/>
          <w:sz w:val="16"/>
          <w:szCs w:val="16"/>
          <w:lang w:val="en-GB"/>
        </w:rPr>
        <w:t xml:space="preserve">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3F78" w14:textId="77777777" w:rsidR="009F32D0" w:rsidRDefault="007E53E3">
    <w:pPr>
      <w:pStyle w:val="Footer"/>
      <w:jc w:val="center"/>
    </w:pPr>
    <w:r>
      <w:fldChar w:fldCharType="begin"/>
    </w:r>
    <w:r w:rsidR="009F32D0">
      <w:instrText xml:space="preserve"> PAGE   \* MERGEFORMAT </w:instrText>
    </w:r>
    <w:r>
      <w:fldChar w:fldCharType="separate"/>
    </w:r>
    <w:r w:rsidR="00B31050">
      <w:rPr>
        <w:noProof/>
      </w:rPr>
      <w:t>3</w:t>
    </w:r>
    <w:r>
      <w:rPr>
        <w:noProof/>
      </w:rPr>
      <w:fldChar w:fldCharType="end"/>
    </w:r>
  </w:p>
  <w:p w14:paraId="3A23C82B"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335D0" w14:textId="77777777" w:rsidR="005655B4" w:rsidRDefault="005655B4">
    <w:pPr>
      <w:pStyle w:val="Footer"/>
    </w:pPr>
  </w:p>
  <w:p w14:paraId="5A341A1E"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412D8" w14:textId="77777777" w:rsidR="00222795" w:rsidRDefault="00222795">
      <w:r>
        <w:separator/>
      </w:r>
    </w:p>
  </w:footnote>
  <w:footnote w:type="continuationSeparator" w:id="0">
    <w:p w14:paraId="518E49BE" w14:textId="77777777" w:rsidR="00222795" w:rsidRDefault="00222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0DD930C2" w14:textId="77777777" w:rsidTr="00FE0FB6">
      <w:trPr>
        <w:trHeight w:val="823"/>
      </w:trPr>
      <w:tc>
        <w:tcPr>
          <w:tcW w:w="7135" w:type="dxa"/>
          <w:vAlign w:val="center"/>
        </w:tcPr>
        <w:p w14:paraId="05C8DEA8" w14:textId="77777777" w:rsidR="00E01AAA" w:rsidRPr="00AD66BB" w:rsidRDefault="007E53E3" w:rsidP="00AD66BB">
          <w:pPr>
            <w:tabs>
              <w:tab w:val="left" w:pos="0"/>
              <w:tab w:val="left" w:pos="1134"/>
              <w:tab w:val="left" w:pos="3261"/>
              <w:tab w:val="left" w:pos="4253"/>
              <w:tab w:val="left" w:pos="4678"/>
            </w:tabs>
            <w:jc w:val="center"/>
            <w:rPr>
              <w:rFonts w:ascii="Verdana" w:hAnsi="Verdana"/>
              <w:b/>
              <w:sz w:val="18"/>
              <w:szCs w:val="18"/>
              <w:lang w:val="en-GB"/>
            </w:rPr>
          </w:pPr>
          <w:r w:rsidRPr="007E53E3">
            <w:rPr>
              <w:rFonts w:ascii="Verdana" w:hAnsi="Verdana"/>
              <w:b/>
              <w:noProof/>
              <w:sz w:val="18"/>
              <w:szCs w:val="18"/>
              <w:lang w:val="en-GB" w:eastAsia="en-GB"/>
            </w:rPr>
            <w:pict w14:anchorId="2DEAEBC7">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38481723"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bookmarkStart w:id="0" w:name="_GoBack"/>
                      <w:bookmarkEnd w:id="0"/>
                    </w:p>
                    <w:p w14:paraId="40AC5E93"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2FB50478" w14:textId="77777777" w:rsidR="00AD66BB" w:rsidRPr="00AD66BB" w:rsidRDefault="00B5734E" w:rsidP="007F183D">
                      <w:pPr>
                        <w:tabs>
                          <w:tab w:val="left" w:pos="3119"/>
                        </w:tabs>
                        <w:spacing w:after="120"/>
                        <w:jc w:val="left"/>
                        <w:rPr>
                          <w:rFonts w:ascii="Verdana" w:hAnsi="Verdana"/>
                          <w:b/>
                          <w:color w:val="003CB4"/>
                          <w:sz w:val="16"/>
                          <w:szCs w:val="16"/>
                          <w:lang w:val="en-GB"/>
                        </w:rPr>
                      </w:pPr>
                      <w:r>
                        <w:rPr>
                          <w:rFonts w:ascii="Verdana" w:hAnsi="Verdana"/>
                          <w:b/>
                          <w:i/>
                          <w:color w:val="003CB4"/>
                          <w:sz w:val="16"/>
                          <w:szCs w:val="16"/>
                          <w:lang w:val="en-GB"/>
                        </w:rPr>
                        <w:t>Name and Surname</w:t>
                      </w:r>
                    </w:p>
                  </w:txbxContent>
                </v:textbox>
              </v:shape>
            </w:pict>
          </w:r>
          <w:r w:rsidR="00711E8E">
            <w:rPr>
              <w:rFonts w:ascii="Verdana" w:hAnsi="Verdana"/>
              <w:b/>
              <w:noProof/>
              <w:sz w:val="18"/>
              <w:szCs w:val="18"/>
            </w:rPr>
            <w:pict w14:anchorId="28640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left:0;text-align:left;margin-left:0;margin-top:0;width:144.35pt;height:29.3pt;z-index:2;visibility:visible;mso-position-horizontal:left;mso-position-horizontal-relative:margin;mso-position-vertical:top;mso-position-vertical-relative:margin">
                <v:imagedata r:id="rId1" o:title=""/>
                <w10:wrap type="square" anchorx="margin" anchory="margin"/>
              </v:shape>
            </w:pict>
          </w:r>
        </w:p>
      </w:tc>
      <w:tc>
        <w:tcPr>
          <w:tcW w:w="1252" w:type="dxa"/>
        </w:tcPr>
        <w:p w14:paraId="061279D9" w14:textId="77777777" w:rsidR="00E01AAA" w:rsidRPr="00967BFC" w:rsidRDefault="00E01AAA" w:rsidP="00C05937">
          <w:pPr>
            <w:pStyle w:val="ZDGName"/>
            <w:rPr>
              <w:lang w:val="en-GB"/>
            </w:rPr>
          </w:pPr>
        </w:p>
      </w:tc>
    </w:tr>
  </w:tbl>
  <w:p w14:paraId="60303B6C"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E2C11"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48D2"/>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7A8"/>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2795"/>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18FA"/>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3A6A"/>
    <w:rsid w:val="003B5580"/>
    <w:rsid w:val="003B6B9F"/>
    <w:rsid w:val="003B6EAA"/>
    <w:rsid w:val="003B72F8"/>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32C"/>
    <w:rsid w:val="00404952"/>
    <w:rsid w:val="004105F6"/>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669"/>
    <w:rsid w:val="00470CE2"/>
    <w:rsid w:val="00470DBD"/>
    <w:rsid w:val="00472588"/>
    <w:rsid w:val="004735C5"/>
    <w:rsid w:val="00473CFE"/>
    <w:rsid w:val="0047490C"/>
    <w:rsid w:val="00474BE2"/>
    <w:rsid w:val="00476FD2"/>
    <w:rsid w:val="004777BF"/>
    <w:rsid w:val="00477C0F"/>
    <w:rsid w:val="00477C28"/>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53BE"/>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0360"/>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37B6"/>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049"/>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CC1"/>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E8E"/>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3E3"/>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44BB"/>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28A"/>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D55AA"/>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B8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14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59E"/>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50E"/>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050"/>
    <w:rsid w:val="00B31214"/>
    <w:rsid w:val="00B31C27"/>
    <w:rsid w:val="00B37B6A"/>
    <w:rsid w:val="00B4050A"/>
    <w:rsid w:val="00B40DFB"/>
    <w:rsid w:val="00B418E9"/>
    <w:rsid w:val="00B422F5"/>
    <w:rsid w:val="00B425C0"/>
    <w:rsid w:val="00B444A2"/>
    <w:rsid w:val="00B47FF2"/>
    <w:rsid w:val="00B51966"/>
    <w:rsid w:val="00B53C89"/>
    <w:rsid w:val="00B55BA4"/>
    <w:rsid w:val="00B5734E"/>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94"/>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59E2"/>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0825"/>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D796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3F99"/>
    <w:rsid w:val="00D644A0"/>
    <w:rsid w:val="00D657D4"/>
    <w:rsid w:val="00D700C2"/>
    <w:rsid w:val="00D709CA"/>
    <w:rsid w:val="00D7450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03E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1F0D"/>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4E55"/>
    <w:rsid w:val="00F6613D"/>
    <w:rsid w:val="00F66661"/>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3CD"/>
    <w:rsid w:val="00F87443"/>
    <w:rsid w:val="00F8782D"/>
    <w:rsid w:val="00F90ED7"/>
    <w:rsid w:val="00F92460"/>
    <w:rsid w:val="00F929C1"/>
    <w:rsid w:val="00F97CFF"/>
    <w:rsid w:val="00FA1EB3"/>
    <w:rsid w:val="00FA5173"/>
    <w:rsid w:val="00FA7449"/>
    <w:rsid w:val="00FB0346"/>
    <w:rsid w:val="00FB4C49"/>
    <w:rsid w:val="00FB790A"/>
    <w:rsid w:val="00FC00EA"/>
    <w:rsid w:val="00FC2275"/>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A8A09A9"/>
  <w15:chartTrackingRefBased/>
  <w15:docId w15:val="{E884FE76-3D1D-41FB-8C77-6C155390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F873CD"/>
    <w:pPr>
      <w:keepNext/>
      <w:numPr>
        <w:ilvl w:val="1"/>
        <w:numId w:val="3"/>
      </w:numPr>
      <w:outlineLvl w:val="1"/>
    </w:pPr>
    <w:rPr>
      <w:b/>
    </w:rPr>
  </w:style>
  <w:style w:type="paragraph" w:styleId="Heading3">
    <w:name w:val="heading 3"/>
    <w:basedOn w:val="Normal"/>
    <w:next w:val="Text3"/>
    <w:link w:val="Heading3Char"/>
    <w:qFormat/>
    <w:rsid w:val="00F873CD"/>
    <w:pPr>
      <w:keepNext/>
      <w:numPr>
        <w:ilvl w:val="2"/>
        <w:numId w:val="3"/>
      </w:numPr>
      <w:outlineLvl w:val="2"/>
    </w:pPr>
    <w:rPr>
      <w:i/>
    </w:rPr>
  </w:style>
  <w:style w:type="paragraph" w:styleId="Heading4">
    <w:name w:val="heading 4"/>
    <w:basedOn w:val="Normal"/>
    <w:next w:val="Text4"/>
    <w:qFormat/>
    <w:rsid w:val="00F873CD"/>
    <w:pPr>
      <w:keepNext/>
      <w:numPr>
        <w:ilvl w:val="3"/>
        <w:numId w:val="3"/>
      </w:numPr>
      <w:outlineLvl w:val="3"/>
    </w:pPr>
  </w:style>
  <w:style w:type="paragraph" w:styleId="Heading5">
    <w:name w:val="heading 5"/>
    <w:basedOn w:val="Normal"/>
    <w:next w:val="Normal"/>
    <w:rsid w:val="00F873CD"/>
    <w:pPr>
      <w:tabs>
        <w:tab w:val="num" w:pos="0"/>
      </w:tabs>
      <w:spacing w:before="240" w:after="60"/>
      <w:outlineLvl w:val="4"/>
    </w:pPr>
    <w:rPr>
      <w:rFonts w:ascii="Arial" w:hAnsi="Arial"/>
      <w:sz w:val="22"/>
    </w:rPr>
  </w:style>
  <w:style w:type="paragraph" w:styleId="Heading6">
    <w:name w:val="heading 6"/>
    <w:basedOn w:val="Normal"/>
    <w:next w:val="Normal"/>
    <w:rsid w:val="00F873CD"/>
    <w:pPr>
      <w:tabs>
        <w:tab w:val="num" w:pos="0"/>
      </w:tabs>
      <w:spacing w:before="240" w:after="60"/>
      <w:outlineLvl w:val="5"/>
    </w:pPr>
    <w:rPr>
      <w:rFonts w:ascii="Arial" w:hAnsi="Arial"/>
      <w:i/>
      <w:sz w:val="22"/>
    </w:rPr>
  </w:style>
  <w:style w:type="paragraph" w:styleId="Heading7">
    <w:name w:val="heading 7"/>
    <w:basedOn w:val="Normal"/>
    <w:next w:val="Normal"/>
    <w:rsid w:val="00F873CD"/>
    <w:pPr>
      <w:tabs>
        <w:tab w:val="num" w:pos="0"/>
      </w:tabs>
      <w:spacing w:before="240" w:after="60"/>
      <w:outlineLvl w:val="6"/>
    </w:pPr>
    <w:rPr>
      <w:rFonts w:ascii="Arial" w:hAnsi="Arial"/>
      <w:sz w:val="20"/>
    </w:rPr>
  </w:style>
  <w:style w:type="paragraph" w:styleId="Heading8">
    <w:name w:val="heading 8"/>
    <w:basedOn w:val="Normal"/>
    <w:next w:val="Normal"/>
    <w:rsid w:val="00F873CD"/>
    <w:pPr>
      <w:tabs>
        <w:tab w:val="num" w:pos="0"/>
      </w:tabs>
      <w:spacing w:before="240" w:after="60"/>
      <w:outlineLvl w:val="7"/>
    </w:pPr>
    <w:rPr>
      <w:rFonts w:ascii="Arial" w:hAnsi="Arial"/>
      <w:i/>
      <w:sz w:val="20"/>
    </w:rPr>
  </w:style>
  <w:style w:type="paragraph" w:styleId="Heading9">
    <w:name w:val="heading 9"/>
    <w:basedOn w:val="Normal"/>
    <w:next w:val="Normal"/>
    <w:rsid w:val="00F873CD"/>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873CD"/>
    <w:pPr>
      <w:ind w:left="482"/>
    </w:pPr>
  </w:style>
  <w:style w:type="paragraph" w:customStyle="1" w:styleId="Text2">
    <w:name w:val="Text 2"/>
    <w:basedOn w:val="Normal"/>
    <w:rsid w:val="00F873CD"/>
    <w:pPr>
      <w:tabs>
        <w:tab w:val="left" w:pos="2302"/>
      </w:tabs>
      <w:ind w:left="1202"/>
    </w:pPr>
  </w:style>
  <w:style w:type="paragraph" w:customStyle="1" w:styleId="Text3">
    <w:name w:val="Text 3"/>
    <w:basedOn w:val="Normal"/>
    <w:rsid w:val="00F873CD"/>
    <w:pPr>
      <w:tabs>
        <w:tab w:val="left" w:pos="2302"/>
      </w:tabs>
      <w:ind w:left="1202"/>
    </w:pPr>
  </w:style>
  <w:style w:type="paragraph" w:customStyle="1" w:styleId="Text4">
    <w:name w:val="Text 4"/>
    <w:basedOn w:val="Normal"/>
    <w:rsid w:val="00F873CD"/>
    <w:pPr>
      <w:tabs>
        <w:tab w:val="left" w:pos="2302"/>
      </w:tabs>
      <w:ind w:left="1202"/>
    </w:pPr>
  </w:style>
  <w:style w:type="paragraph" w:customStyle="1" w:styleId="Address">
    <w:name w:val="Address"/>
    <w:basedOn w:val="Normal"/>
    <w:rsid w:val="00F873CD"/>
    <w:pPr>
      <w:spacing w:after="0"/>
      <w:jc w:val="left"/>
    </w:pPr>
  </w:style>
  <w:style w:type="paragraph" w:customStyle="1" w:styleId="AddressTL">
    <w:name w:val="AddressTL"/>
    <w:basedOn w:val="Normal"/>
    <w:next w:val="Normal"/>
    <w:rsid w:val="00F873CD"/>
    <w:pPr>
      <w:spacing w:after="720"/>
      <w:jc w:val="left"/>
    </w:pPr>
  </w:style>
  <w:style w:type="paragraph" w:customStyle="1" w:styleId="AddressTR">
    <w:name w:val="AddressTR"/>
    <w:basedOn w:val="Normal"/>
    <w:next w:val="Normal"/>
    <w:rsid w:val="00F873CD"/>
    <w:pPr>
      <w:spacing w:after="720"/>
      <w:ind w:left="5103"/>
      <w:jc w:val="left"/>
    </w:pPr>
  </w:style>
  <w:style w:type="paragraph" w:styleId="BlockText">
    <w:name w:val="Block Text"/>
    <w:basedOn w:val="Normal"/>
    <w:rsid w:val="00F873CD"/>
    <w:pPr>
      <w:spacing w:after="120"/>
      <w:ind w:left="1440" w:right="1440"/>
    </w:pPr>
  </w:style>
  <w:style w:type="paragraph" w:styleId="BodyText">
    <w:name w:val="Body Text"/>
    <w:basedOn w:val="Normal"/>
    <w:rsid w:val="00F873CD"/>
    <w:pPr>
      <w:spacing w:after="120"/>
    </w:pPr>
  </w:style>
  <w:style w:type="paragraph" w:styleId="BodyText2">
    <w:name w:val="Body Text 2"/>
    <w:basedOn w:val="Normal"/>
    <w:rsid w:val="00F873CD"/>
    <w:pPr>
      <w:spacing w:after="120" w:line="480" w:lineRule="auto"/>
    </w:pPr>
  </w:style>
  <w:style w:type="paragraph" w:styleId="BodyText3">
    <w:name w:val="Body Text 3"/>
    <w:basedOn w:val="Normal"/>
    <w:rsid w:val="00F873CD"/>
    <w:pPr>
      <w:spacing w:after="120"/>
    </w:pPr>
    <w:rPr>
      <w:sz w:val="16"/>
    </w:rPr>
  </w:style>
  <w:style w:type="paragraph" w:styleId="BodyTextFirstIndent">
    <w:name w:val="Body Text First Indent"/>
    <w:basedOn w:val="BodyText"/>
    <w:rsid w:val="00F873CD"/>
    <w:pPr>
      <w:ind w:firstLine="210"/>
    </w:pPr>
  </w:style>
  <w:style w:type="paragraph" w:styleId="BodyTextIndent">
    <w:name w:val="Body Text Indent"/>
    <w:basedOn w:val="Normal"/>
    <w:rsid w:val="00F873CD"/>
    <w:pPr>
      <w:spacing w:after="120"/>
      <w:ind w:left="283"/>
    </w:pPr>
  </w:style>
  <w:style w:type="paragraph" w:styleId="BodyTextFirstIndent2">
    <w:name w:val="Body Text First Indent 2"/>
    <w:basedOn w:val="BodyTextIndent"/>
    <w:rsid w:val="00F873CD"/>
    <w:pPr>
      <w:ind w:firstLine="210"/>
    </w:pPr>
  </w:style>
  <w:style w:type="paragraph" w:styleId="BodyTextIndent2">
    <w:name w:val="Body Text Indent 2"/>
    <w:basedOn w:val="Normal"/>
    <w:rsid w:val="00F873CD"/>
    <w:pPr>
      <w:spacing w:after="120" w:line="480" w:lineRule="auto"/>
      <w:ind w:left="283"/>
    </w:pPr>
  </w:style>
  <w:style w:type="paragraph" w:styleId="BodyTextIndent3">
    <w:name w:val="Body Text Indent 3"/>
    <w:basedOn w:val="Normal"/>
    <w:rsid w:val="00F873CD"/>
    <w:pPr>
      <w:spacing w:after="120"/>
      <w:ind w:left="283"/>
    </w:pPr>
    <w:rPr>
      <w:sz w:val="16"/>
    </w:rPr>
  </w:style>
  <w:style w:type="paragraph" w:styleId="Caption">
    <w:name w:val="caption"/>
    <w:basedOn w:val="Normal"/>
    <w:next w:val="Normal"/>
    <w:rsid w:val="00F873CD"/>
    <w:pPr>
      <w:spacing w:before="120" w:after="120"/>
    </w:pPr>
    <w:rPr>
      <w:b/>
    </w:rPr>
  </w:style>
  <w:style w:type="paragraph" w:customStyle="1" w:styleId="ChapterTitle">
    <w:name w:val="ChapterTitle"/>
    <w:basedOn w:val="Normal"/>
    <w:next w:val="SectionTitle"/>
    <w:rsid w:val="00F873CD"/>
    <w:pPr>
      <w:keepNext/>
      <w:spacing w:after="480"/>
      <w:jc w:val="center"/>
    </w:pPr>
    <w:rPr>
      <w:b/>
      <w:sz w:val="32"/>
    </w:rPr>
  </w:style>
  <w:style w:type="paragraph" w:customStyle="1" w:styleId="SectionTitle">
    <w:name w:val="SectionTitle"/>
    <w:basedOn w:val="Normal"/>
    <w:next w:val="Heading1"/>
    <w:rsid w:val="00F873CD"/>
    <w:pPr>
      <w:keepNext/>
      <w:spacing w:after="480"/>
      <w:jc w:val="center"/>
    </w:pPr>
    <w:rPr>
      <w:b/>
      <w:smallCaps/>
      <w:sz w:val="28"/>
    </w:rPr>
  </w:style>
  <w:style w:type="paragraph" w:styleId="Closing">
    <w:name w:val="Closing"/>
    <w:basedOn w:val="Normal"/>
    <w:rsid w:val="00F873CD"/>
    <w:pPr>
      <w:ind w:left="4252"/>
    </w:pPr>
  </w:style>
  <w:style w:type="paragraph" w:styleId="CommentText">
    <w:name w:val="annotation text"/>
    <w:basedOn w:val="Normal"/>
    <w:link w:val="CommentTextChar"/>
    <w:rsid w:val="00F873CD"/>
    <w:rPr>
      <w:sz w:val="20"/>
    </w:rPr>
  </w:style>
  <w:style w:type="paragraph" w:styleId="Date">
    <w:name w:val="Date"/>
    <w:basedOn w:val="Normal"/>
    <w:next w:val="References"/>
    <w:rsid w:val="00F873CD"/>
    <w:pPr>
      <w:spacing w:after="0"/>
      <w:ind w:left="5103" w:right="-567"/>
      <w:jc w:val="left"/>
    </w:pPr>
  </w:style>
  <w:style w:type="paragraph" w:customStyle="1" w:styleId="References">
    <w:name w:val="References"/>
    <w:basedOn w:val="Normal"/>
    <w:next w:val="AddressTR"/>
    <w:rsid w:val="00F873CD"/>
    <w:pPr>
      <w:ind w:left="5103"/>
      <w:jc w:val="left"/>
    </w:pPr>
    <w:rPr>
      <w:sz w:val="20"/>
    </w:rPr>
  </w:style>
  <w:style w:type="paragraph" w:styleId="DocumentMap">
    <w:name w:val="Document Map"/>
    <w:basedOn w:val="Normal"/>
    <w:semiHidden/>
    <w:rsid w:val="00F873CD"/>
    <w:pPr>
      <w:shd w:val="clear" w:color="auto" w:fill="000080"/>
    </w:pPr>
    <w:rPr>
      <w:rFonts w:ascii="Tahoma" w:hAnsi="Tahoma"/>
    </w:rPr>
  </w:style>
  <w:style w:type="paragraph" w:customStyle="1" w:styleId="DoubSign">
    <w:name w:val="DoubSign"/>
    <w:basedOn w:val="Normal"/>
    <w:next w:val="Enclosures"/>
    <w:rsid w:val="00F873CD"/>
    <w:pPr>
      <w:tabs>
        <w:tab w:val="left" w:pos="5103"/>
      </w:tabs>
      <w:spacing w:before="1200" w:after="0"/>
      <w:jc w:val="left"/>
    </w:pPr>
  </w:style>
  <w:style w:type="paragraph" w:customStyle="1" w:styleId="Enclosures">
    <w:name w:val="Enclosures"/>
    <w:basedOn w:val="Normal"/>
    <w:rsid w:val="00F873CD"/>
    <w:pPr>
      <w:keepNext/>
      <w:keepLines/>
      <w:tabs>
        <w:tab w:val="left" w:pos="5642"/>
      </w:tabs>
      <w:spacing w:before="480" w:after="0"/>
      <w:ind w:left="1191" w:hanging="1191"/>
      <w:jc w:val="left"/>
    </w:pPr>
  </w:style>
  <w:style w:type="paragraph" w:styleId="EndnoteText">
    <w:name w:val="endnote text"/>
    <w:basedOn w:val="Normal"/>
    <w:link w:val="EndnoteTextChar"/>
    <w:semiHidden/>
    <w:rsid w:val="00F873CD"/>
    <w:rPr>
      <w:sz w:val="20"/>
    </w:rPr>
  </w:style>
  <w:style w:type="paragraph" w:styleId="EnvelopeAddress">
    <w:name w:val="envelope address"/>
    <w:basedOn w:val="Normal"/>
    <w:rsid w:val="00F873CD"/>
    <w:pPr>
      <w:framePr w:w="7920" w:h="1980" w:hRule="exact" w:hSpace="180" w:wrap="auto" w:hAnchor="page" w:xAlign="center" w:yAlign="bottom"/>
      <w:spacing w:after="0"/>
    </w:pPr>
  </w:style>
  <w:style w:type="paragraph" w:styleId="EnvelopeReturn">
    <w:name w:val="envelope return"/>
    <w:basedOn w:val="Normal"/>
    <w:rsid w:val="00F873CD"/>
    <w:pPr>
      <w:spacing w:after="0"/>
    </w:pPr>
    <w:rPr>
      <w:sz w:val="20"/>
    </w:rPr>
  </w:style>
  <w:style w:type="paragraph" w:styleId="Footer">
    <w:name w:val="footer"/>
    <w:basedOn w:val="Normal"/>
    <w:link w:val="FooterChar"/>
    <w:uiPriority w:val="99"/>
    <w:rsid w:val="00F873CD"/>
    <w:pPr>
      <w:spacing w:after="0"/>
      <w:ind w:right="-567"/>
      <w:jc w:val="left"/>
    </w:pPr>
    <w:rPr>
      <w:rFonts w:ascii="Arial" w:hAnsi="Arial"/>
      <w:sz w:val="16"/>
      <w:lang w:eastAsia="x-none"/>
    </w:rPr>
  </w:style>
  <w:style w:type="paragraph" w:styleId="FootnoteText">
    <w:name w:val="footnote text"/>
    <w:basedOn w:val="Normal"/>
    <w:rsid w:val="00F873CD"/>
    <w:pPr>
      <w:ind w:left="357" w:hanging="357"/>
    </w:pPr>
    <w:rPr>
      <w:sz w:val="20"/>
    </w:rPr>
  </w:style>
  <w:style w:type="paragraph" w:styleId="Header">
    <w:name w:val="header"/>
    <w:basedOn w:val="Normal"/>
    <w:link w:val="HeaderChar"/>
    <w:uiPriority w:val="99"/>
    <w:rsid w:val="00F873CD"/>
    <w:pPr>
      <w:tabs>
        <w:tab w:val="center" w:pos="4153"/>
        <w:tab w:val="right" w:pos="8306"/>
      </w:tabs>
    </w:pPr>
    <w:rPr>
      <w:lang w:eastAsia="x-none"/>
    </w:rPr>
  </w:style>
  <w:style w:type="paragraph" w:styleId="Index1">
    <w:name w:val="index 1"/>
    <w:basedOn w:val="Normal"/>
    <w:next w:val="Normal"/>
    <w:autoRedefine/>
    <w:semiHidden/>
    <w:rsid w:val="00F873CD"/>
    <w:pPr>
      <w:ind w:left="240" w:hanging="240"/>
    </w:pPr>
  </w:style>
  <w:style w:type="paragraph" w:styleId="Index2">
    <w:name w:val="index 2"/>
    <w:basedOn w:val="Normal"/>
    <w:next w:val="Normal"/>
    <w:autoRedefine/>
    <w:semiHidden/>
    <w:rsid w:val="00F873CD"/>
    <w:pPr>
      <w:ind w:left="480" w:hanging="240"/>
    </w:pPr>
  </w:style>
  <w:style w:type="paragraph" w:styleId="Index3">
    <w:name w:val="index 3"/>
    <w:basedOn w:val="Normal"/>
    <w:next w:val="Normal"/>
    <w:autoRedefine/>
    <w:semiHidden/>
    <w:rsid w:val="00F873CD"/>
    <w:pPr>
      <w:ind w:left="720" w:hanging="240"/>
    </w:pPr>
  </w:style>
  <w:style w:type="paragraph" w:styleId="Index4">
    <w:name w:val="index 4"/>
    <w:basedOn w:val="Normal"/>
    <w:next w:val="Normal"/>
    <w:autoRedefine/>
    <w:semiHidden/>
    <w:rsid w:val="00F873CD"/>
    <w:pPr>
      <w:ind w:left="960" w:hanging="240"/>
    </w:pPr>
  </w:style>
  <w:style w:type="paragraph" w:styleId="Index5">
    <w:name w:val="index 5"/>
    <w:basedOn w:val="Normal"/>
    <w:next w:val="Normal"/>
    <w:autoRedefine/>
    <w:semiHidden/>
    <w:rsid w:val="00F873CD"/>
    <w:pPr>
      <w:ind w:left="1200" w:hanging="240"/>
    </w:pPr>
  </w:style>
  <w:style w:type="paragraph" w:styleId="Index6">
    <w:name w:val="index 6"/>
    <w:basedOn w:val="Normal"/>
    <w:next w:val="Normal"/>
    <w:autoRedefine/>
    <w:semiHidden/>
    <w:rsid w:val="00F873CD"/>
    <w:pPr>
      <w:ind w:left="1440" w:hanging="240"/>
    </w:pPr>
  </w:style>
  <w:style w:type="paragraph" w:styleId="Index7">
    <w:name w:val="index 7"/>
    <w:basedOn w:val="Normal"/>
    <w:next w:val="Normal"/>
    <w:autoRedefine/>
    <w:semiHidden/>
    <w:rsid w:val="00F873CD"/>
    <w:pPr>
      <w:ind w:left="1680" w:hanging="240"/>
    </w:pPr>
  </w:style>
  <w:style w:type="paragraph" w:styleId="Index8">
    <w:name w:val="index 8"/>
    <w:basedOn w:val="Normal"/>
    <w:next w:val="Normal"/>
    <w:autoRedefine/>
    <w:semiHidden/>
    <w:rsid w:val="00F873CD"/>
    <w:pPr>
      <w:ind w:left="1920" w:hanging="240"/>
    </w:pPr>
  </w:style>
  <w:style w:type="paragraph" w:styleId="Index9">
    <w:name w:val="index 9"/>
    <w:basedOn w:val="Normal"/>
    <w:next w:val="Normal"/>
    <w:autoRedefine/>
    <w:semiHidden/>
    <w:rsid w:val="00F873CD"/>
    <w:pPr>
      <w:ind w:left="2160" w:hanging="240"/>
    </w:pPr>
  </w:style>
  <w:style w:type="paragraph" w:styleId="IndexHeading">
    <w:name w:val="index heading"/>
    <w:basedOn w:val="Normal"/>
    <w:next w:val="Index1"/>
    <w:semiHidden/>
    <w:rsid w:val="00F873CD"/>
    <w:rPr>
      <w:rFonts w:ascii="Arial" w:hAnsi="Arial"/>
      <w:b/>
    </w:rPr>
  </w:style>
  <w:style w:type="paragraph" w:styleId="List">
    <w:name w:val="List"/>
    <w:basedOn w:val="Normal"/>
    <w:rsid w:val="00F873CD"/>
    <w:pPr>
      <w:ind w:left="283" w:hanging="283"/>
    </w:pPr>
  </w:style>
  <w:style w:type="paragraph" w:styleId="List2">
    <w:name w:val="List 2"/>
    <w:basedOn w:val="Normal"/>
    <w:rsid w:val="00F873CD"/>
    <w:pPr>
      <w:ind w:left="566" w:hanging="283"/>
    </w:pPr>
  </w:style>
  <w:style w:type="paragraph" w:styleId="List3">
    <w:name w:val="List 3"/>
    <w:basedOn w:val="Normal"/>
    <w:rsid w:val="00F873CD"/>
    <w:pPr>
      <w:ind w:left="849" w:hanging="283"/>
    </w:pPr>
  </w:style>
  <w:style w:type="paragraph" w:styleId="List4">
    <w:name w:val="List 4"/>
    <w:basedOn w:val="Normal"/>
    <w:rsid w:val="00F873CD"/>
    <w:pPr>
      <w:ind w:left="1132" w:hanging="283"/>
    </w:pPr>
  </w:style>
  <w:style w:type="paragraph" w:styleId="List5">
    <w:name w:val="List 5"/>
    <w:basedOn w:val="Normal"/>
    <w:rsid w:val="00F873CD"/>
    <w:pPr>
      <w:ind w:left="1415" w:hanging="283"/>
    </w:pPr>
  </w:style>
  <w:style w:type="paragraph" w:styleId="ListBullet">
    <w:name w:val="List Bullet"/>
    <w:basedOn w:val="Normal"/>
    <w:rsid w:val="00F873CD"/>
    <w:pPr>
      <w:numPr>
        <w:numId w:val="4"/>
      </w:numPr>
    </w:pPr>
  </w:style>
  <w:style w:type="paragraph" w:styleId="ListBullet2">
    <w:name w:val="List Bullet 2"/>
    <w:basedOn w:val="Text2"/>
    <w:rsid w:val="00F873CD"/>
    <w:pPr>
      <w:numPr>
        <w:numId w:val="6"/>
      </w:numPr>
      <w:tabs>
        <w:tab w:val="clear" w:pos="2302"/>
      </w:tabs>
    </w:pPr>
  </w:style>
  <w:style w:type="paragraph" w:styleId="ListBullet3">
    <w:name w:val="List Bullet 3"/>
    <w:basedOn w:val="Text3"/>
    <w:rsid w:val="00F873CD"/>
    <w:pPr>
      <w:numPr>
        <w:numId w:val="7"/>
      </w:numPr>
      <w:tabs>
        <w:tab w:val="clear" w:pos="2302"/>
      </w:tabs>
    </w:pPr>
  </w:style>
  <w:style w:type="paragraph" w:styleId="ListBullet4">
    <w:name w:val="List Bullet 4"/>
    <w:basedOn w:val="Text4"/>
    <w:rsid w:val="00F873CD"/>
    <w:pPr>
      <w:numPr>
        <w:numId w:val="8"/>
      </w:numPr>
      <w:tabs>
        <w:tab w:val="clear" w:pos="2302"/>
      </w:tabs>
    </w:pPr>
  </w:style>
  <w:style w:type="paragraph" w:styleId="ListBullet5">
    <w:name w:val="List Bullet 5"/>
    <w:basedOn w:val="Normal"/>
    <w:autoRedefine/>
    <w:rsid w:val="00F873CD"/>
    <w:pPr>
      <w:numPr>
        <w:numId w:val="1"/>
      </w:numPr>
    </w:pPr>
  </w:style>
  <w:style w:type="paragraph" w:styleId="ListContinue">
    <w:name w:val="List Continue"/>
    <w:basedOn w:val="Normal"/>
    <w:rsid w:val="00F873CD"/>
    <w:pPr>
      <w:spacing w:after="120"/>
      <w:ind w:left="283"/>
    </w:pPr>
  </w:style>
  <w:style w:type="paragraph" w:styleId="ListContinue2">
    <w:name w:val="List Continue 2"/>
    <w:basedOn w:val="Normal"/>
    <w:rsid w:val="00F873CD"/>
    <w:pPr>
      <w:spacing w:after="120"/>
      <w:ind w:left="566"/>
    </w:pPr>
  </w:style>
  <w:style w:type="paragraph" w:styleId="ListContinue3">
    <w:name w:val="List Continue 3"/>
    <w:basedOn w:val="Normal"/>
    <w:rsid w:val="00F873CD"/>
    <w:pPr>
      <w:spacing w:after="120"/>
      <w:ind w:left="849"/>
    </w:pPr>
  </w:style>
  <w:style w:type="paragraph" w:styleId="ListContinue4">
    <w:name w:val="List Continue 4"/>
    <w:basedOn w:val="Normal"/>
    <w:rsid w:val="00F873CD"/>
    <w:pPr>
      <w:spacing w:after="120"/>
      <w:ind w:left="1132"/>
    </w:pPr>
  </w:style>
  <w:style w:type="paragraph" w:styleId="ListContinue5">
    <w:name w:val="List Continue 5"/>
    <w:basedOn w:val="Normal"/>
    <w:rsid w:val="00F873CD"/>
    <w:pPr>
      <w:spacing w:after="120"/>
      <w:ind w:left="1415"/>
    </w:pPr>
  </w:style>
  <w:style w:type="paragraph" w:styleId="ListNumber">
    <w:name w:val="List Number"/>
    <w:basedOn w:val="Normal"/>
    <w:rsid w:val="00F873CD"/>
    <w:pPr>
      <w:numPr>
        <w:numId w:val="14"/>
      </w:numPr>
    </w:pPr>
  </w:style>
  <w:style w:type="paragraph" w:styleId="ListNumber2">
    <w:name w:val="List Number 2"/>
    <w:basedOn w:val="Text2"/>
    <w:rsid w:val="00F873CD"/>
    <w:pPr>
      <w:numPr>
        <w:numId w:val="16"/>
      </w:numPr>
      <w:tabs>
        <w:tab w:val="clear" w:pos="2302"/>
      </w:tabs>
    </w:pPr>
  </w:style>
  <w:style w:type="paragraph" w:styleId="ListNumber3">
    <w:name w:val="List Number 3"/>
    <w:basedOn w:val="Text3"/>
    <w:rsid w:val="00F873CD"/>
    <w:pPr>
      <w:numPr>
        <w:numId w:val="17"/>
      </w:numPr>
      <w:tabs>
        <w:tab w:val="clear" w:pos="2302"/>
      </w:tabs>
    </w:pPr>
  </w:style>
  <w:style w:type="paragraph" w:styleId="ListNumber4">
    <w:name w:val="List Number 4"/>
    <w:basedOn w:val="Text4"/>
    <w:rsid w:val="00F873CD"/>
    <w:pPr>
      <w:numPr>
        <w:numId w:val="18"/>
      </w:numPr>
      <w:tabs>
        <w:tab w:val="clear" w:pos="2302"/>
      </w:tabs>
    </w:pPr>
  </w:style>
  <w:style w:type="paragraph" w:styleId="ListNumber5">
    <w:name w:val="List Number 5"/>
    <w:basedOn w:val="Normal"/>
    <w:rsid w:val="00F873CD"/>
    <w:pPr>
      <w:numPr>
        <w:numId w:val="2"/>
      </w:numPr>
    </w:pPr>
  </w:style>
  <w:style w:type="paragraph" w:styleId="MacroText">
    <w:name w:val="macro"/>
    <w:semiHidden/>
    <w:rsid w:val="00F873C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rsid w:val="00F87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F873CD"/>
    <w:pPr>
      <w:ind w:left="720"/>
    </w:pPr>
    <w:rPr>
      <w:lang w:eastAsia="x-none"/>
    </w:rPr>
  </w:style>
  <w:style w:type="paragraph" w:styleId="NoteHeading">
    <w:name w:val="Note Heading"/>
    <w:basedOn w:val="Normal"/>
    <w:next w:val="Normal"/>
    <w:rsid w:val="00F873CD"/>
  </w:style>
  <w:style w:type="paragraph" w:customStyle="1" w:styleId="NoteHead">
    <w:name w:val="NoteHead"/>
    <w:basedOn w:val="Normal"/>
    <w:next w:val="Subject"/>
    <w:rsid w:val="00F873CD"/>
    <w:pPr>
      <w:spacing w:before="720" w:after="720"/>
      <w:jc w:val="center"/>
    </w:pPr>
    <w:rPr>
      <w:b/>
      <w:smallCaps/>
    </w:rPr>
  </w:style>
  <w:style w:type="paragraph" w:customStyle="1" w:styleId="Subject">
    <w:name w:val="Subject"/>
    <w:basedOn w:val="Normal"/>
    <w:next w:val="Normal"/>
    <w:rsid w:val="00F873CD"/>
    <w:pPr>
      <w:spacing w:after="480"/>
      <w:ind w:left="1531" w:hanging="1531"/>
      <w:jc w:val="left"/>
    </w:pPr>
    <w:rPr>
      <w:b/>
    </w:rPr>
  </w:style>
  <w:style w:type="paragraph" w:customStyle="1" w:styleId="NoteList">
    <w:name w:val="NoteList"/>
    <w:basedOn w:val="Normal"/>
    <w:next w:val="Subject"/>
    <w:rsid w:val="00F873CD"/>
    <w:pPr>
      <w:tabs>
        <w:tab w:val="left" w:pos="5823"/>
      </w:tabs>
      <w:spacing w:before="720" w:after="720"/>
      <w:ind w:left="5104" w:hanging="3119"/>
      <w:jc w:val="left"/>
    </w:pPr>
    <w:rPr>
      <w:b/>
      <w:smallCaps/>
    </w:rPr>
  </w:style>
  <w:style w:type="paragraph" w:customStyle="1" w:styleId="NumPar1">
    <w:name w:val="NumPar 1"/>
    <w:basedOn w:val="Heading1"/>
    <w:next w:val="Text1"/>
    <w:rsid w:val="00F873CD"/>
    <w:pPr>
      <w:keepNext w:val="0"/>
      <w:spacing w:before="0"/>
      <w:outlineLvl w:val="9"/>
    </w:pPr>
    <w:rPr>
      <w:b w:val="0"/>
      <w:smallCaps w:val="0"/>
    </w:rPr>
  </w:style>
  <w:style w:type="paragraph" w:customStyle="1" w:styleId="NumPar2">
    <w:name w:val="NumPar 2"/>
    <w:basedOn w:val="Heading2"/>
    <w:next w:val="Text2"/>
    <w:rsid w:val="00F873CD"/>
    <w:pPr>
      <w:keepNext w:val="0"/>
      <w:outlineLvl w:val="9"/>
    </w:pPr>
    <w:rPr>
      <w:b w:val="0"/>
    </w:rPr>
  </w:style>
  <w:style w:type="paragraph" w:customStyle="1" w:styleId="NumPar3">
    <w:name w:val="NumPar 3"/>
    <w:basedOn w:val="Heading3"/>
    <w:next w:val="Text3"/>
    <w:rsid w:val="00F873CD"/>
    <w:pPr>
      <w:keepNext w:val="0"/>
      <w:outlineLvl w:val="9"/>
    </w:pPr>
    <w:rPr>
      <w:i w:val="0"/>
    </w:rPr>
  </w:style>
  <w:style w:type="paragraph" w:customStyle="1" w:styleId="NumPar4">
    <w:name w:val="NumPar 4"/>
    <w:basedOn w:val="Heading4"/>
    <w:next w:val="Text4"/>
    <w:rsid w:val="00F873CD"/>
    <w:pPr>
      <w:keepNext w:val="0"/>
      <w:outlineLvl w:val="9"/>
    </w:pPr>
  </w:style>
  <w:style w:type="paragraph" w:customStyle="1" w:styleId="PartTitle">
    <w:name w:val="PartTitle"/>
    <w:basedOn w:val="Normal"/>
    <w:next w:val="ChapterTitle"/>
    <w:rsid w:val="00F873CD"/>
    <w:pPr>
      <w:keepNext/>
      <w:pageBreakBefore/>
      <w:spacing w:after="480"/>
      <w:jc w:val="center"/>
    </w:pPr>
    <w:rPr>
      <w:b/>
      <w:sz w:val="36"/>
    </w:rPr>
  </w:style>
  <w:style w:type="paragraph" w:styleId="PlainText">
    <w:name w:val="Plain Text"/>
    <w:basedOn w:val="Normal"/>
    <w:rsid w:val="00F873CD"/>
    <w:rPr>
      <w:rFonts w:ascii="Courier New" w:hAnsi="Courier New"/>
      <w:sz w:val="20"/>
    </w:rPr>
  </w:style>
  <w:style w:type="paragraph" w:styleId="Salutation">
    <w:name w:val="Salutation"/>
    <w:basedOn w:val="Normal"/>
    <w:next w:val="Normal"/>
    <w:rsid w:val="00F873CD"/>
  </w:style>
  <w:style w:type="paragraph" w:styleId="Signature">
    <w:name w:val="Signature"/>
    <w:basedOn w:val="Normal"/>
    <w:next w:val="Enclosures"/>
    <w:rsid w:val="00F873CD"/>
    <w:pPr>
      <w:tabs>
        <w:tab w:val="left" w:pos="5103"/>
      </w:tabs>
      <w:spacing w:before="1200" w:after="0"/>
      <w:ind w:left="5103"/>
      <w:jc w:val="center"/>
    </w:pPr>
  </w:style>
  <w:style w:type="paragraph" w:styleId="Subtitle">
    <w:name w:val="Subtitle"/>
    <w:basedOn w:val="Normal"/>
    <w:rsid w:val="00F873CD"/>
    <w:pPr>
      <w:spacing w:after="60"/>
      <w:jc w:val="center"/>
      <w:outlineLvl w:val="1"/>
    </w:pPr>
    <w:rPr>
      <w:rFonts w:ascii="Arial" w:hAnsi="Arial"/>
    </w:rPr>
  </w:style>
  <w:style w:type="paragraph" w:customStyle="1" w:styleId="SubTitle1">
    <w:name w:val="SubTitle 1"/>
    <w:basedOn w:val="Normal"/>
    <w:next w:val="SubTitle2"/>
    <w:rsid w:val="00F873CD"/>
    <w:pPr>
      <w:jc w:val="center"/>
    </w:pPr>
    <w:rPr>
      <w:b/>
      <w:sz w:val="40"/>
    </w:rPr>
  </w:style>
  <w:style w:type="paragraph" w:customStyle="1" w:styleId="SubTitle2">
    <w:name w:val="SubTitle 2"/>
    <w:basedOn w:val="Normal"/>
    <w:rsid w:val="00F873CD"/>
    <w:pPr>
      <w:jc w:val="center"/>
    </w:pPr>
    <w:rPr>
      <w:b/>
      <w:sz w:val="32"/>
    </w:rPr>
  </w:style>
  <w:style w:type="paragraph" w:styleId="TableofAuthorities">
    <w:name w:val="table of authorities"/>
    <w:basedOn w:val="Normal"/>
    <w:next w:val="Normal"/>
    <w:semiHidden/>
    <w:rsid w:val="00F873CD"/>
    <w:pPr>
      <w:ind w:left="240" w:hanging="240"/>
    </w:pPr>
  </w:style>
  <w:style w:type="paragraph" w:styleId="TableofFigures">
    <w:name w:val="table of figures"/>
    <w:basedOn w:val="Normal"/>
    <w:next w:val="Normal"/>
    <w:semiHidden/>
    <w:rsid w:val="00F873CD"/>
    <w:pPr>
      <w:ind w:left="480" w:hanging="480"/>
    </w:pPr>
  </w:style>
  <w:style w:type="paragraph" w:styleId="Title">
    <w:name w:val="Title"/>
    <w:basedOn w:val="Normal"/>
    <w:next w:val="SubTitle1"/>
    <w:rsid w:val="00F873CD"/>
    <w:pPr>
      <w:spacing w:after="480"/>
      <w:jc w:val="center"/>
    </w:pPr>
    <w:rPr>
      <w:b/>
      <w:kern w:val="28"/>
      <w:sz w:val="48"/>
    </w:rPr>
  </w:style>
  <w:style w:type="paragraph" w:styleId="TOAHeading">
    <w:name w:val="toa heading"/>
    <w:basedOn w:val="Normal"/>
    <w:next w:val="Normal"/>
    <w:semiHidden/>
    <w:rsid w:val="00F873CD"/>
    <w:pPr>
      <w:spacing w:before="120"/>
    </w:pPr>
    <w:rPr>
      <w:rFonts w:ascii="Arial" w:hAnsi="Arial"/>
      <w:b/>
    </w:rPr>
  </w:style>
  <w:style w:type="paragraph" w:styleId="TOC1">
    <w:name w:val="toc 1"/>
    <w:basedOn w:val="Normal"/>
    <w:next w:val="Normal"/>
    <w:semiHidden/>
    <w:rsid w:val="00F873CD"/>
    <w:pPr>
      <w:tabs>
        <w:tab w:val="right" w:leader="dot" w:pos="8640"/>
      </w:tabs>
      <w:spacing w:before="120" w:after="120"/>
      <w:ind w:left="482" w:right="720" w:hanging="482"/>
    </w:pPr>
    <w:rPr>
      <w:caps/>
    </w:rPr>
  </w:style>
  <w:style w:type="paragraph" w:styleId="TOC2">
    <w:name w:val="toc 2"/>
    <w:basedOn w:val="Normal"/>
    <w:next w:val="Normal"/>
    <w:semiHidden/>
    <w:rsid w:val="00F873CD"/>
    <w:pPr>
      <w:tabs>
        <w:tab w:val="right" w:leader="dot" w:pos="8640"/>
      </w:tabs>
      <w:spacing w:before="60" w:after="60"/>
      <w:ind w:left="1077" w:right="720" w:hanging="595"/>
    </w:pPr>
  </w:style>
  <w:style w:type="paragraph" w:styleId="TOC3">
    <w:name w:val="toc 3"/>
    <w:basedOn w:val="Normal"/>
    <w:next w:val="Normal"/>
    <w:semiHidden/>
    <w:rsid w:val="00F873CD"/>
    <w:pPr>
      <w:tabs>
        <w:tab w:val="right" w:leader="dot" w:pos="8640"/>
      </w:tabs>
      <w:spacing w:before="60" w:after="60"/>
      <w:ind w:left="1916" w:right="720" w:hanging="839"/>
    </w:pPr>
  </w:style>
  <w:style w:type="paragraph" w:styleId="TOC4">
    <w:name w:val="toc 4"/>
    <w:basedOn w:val="Normal"/>
    <w:next w:val="Normal"/>
    <w:semiHidden/>
    <w:rsid w:val="00F873CD"/>
    <w:pPr>
      <w:tabs>
        <w:tab w:val="right" w:leader="dot" w:pos="8641"/>
      </w:tabs>
      <w:spacing w:before="60" w:after="60"/>
      <w:ind w:left="2880" w:right="720" w:hanging="964"/>
    </w:pPr>
  </w:style>
  <w:style w:type="paragraph" w:styleId="TOC5">
    <w:name w:val="toc 5"/>
    <w:basedOn w:val="Normal"/>
    <w:next w:val="Normal"/>
    <w:semiHidden/>
    <w:rsid w:val="00F873CD"/>
    <w:pPr>
      <w:tabs>
        <w:tab w:val="right" w:leader="dot" w:pos="8641"/>
      </w:tabs>
      <w:spacing w:before="240" w:after="120"/>
      <w:ind w:right="720"/>
    </w:pPr>
    <w:rPr>
      <w:caps/>
    </w:rPr>
  </w:style>
  <w:style w:type="paragraph" w:styleId="TOC6">
    <w:name w:val="toc 6"/>
    <w:basedOn w:val="Normal"/>
    <w:next w:val="Normal"/>
    <w:autoRedefine/>
    <w:semiHidden/>
    <w:rsid w:val="00F873CD"/>
    <w:pPr>
      <w:ind w:left="1200"/>
    </w:pPr>
  </w:style>
  <w:style w:type="paragraph" w:styleId="TOC7">
    <w:name w:val="toc 7"/>
    <w:basedOn w:val="Normal"/>
    <w:next w:val="Normal"/>
    <w:autoRedefine/>
    <w:semiHidden/>
    <w:rsid w:val="00F873CD"/>
    <w:pPr>
      <w:ind w:left="1440"/>
    </w:pPr>
  </w:style>
  <w:style w:type="paragraph" w:styleId="TOC8">
    <w:name w:val="toc 8"/>
    <w:basedOn w:val="Normal"/>
    <w:next w:val="Normal"/>
    <w:autoRedefine/>
    <w:semiHidden/>
    <w:rsid w:val="00F873CD"/>
    <w:pPr>
      <w:ind w:left="1680"/>
    </w:pPr>
  </w:style>
  <w:style w:type="paragraph" w:styleId="TOC9">
    <w:name w:val="toc 9"/>
    <w:basedOn w:val="Normal"/>
    <w:next w:val="Normal"/>
    <w:autoRedefine/>
    <w:semiHidden/>
    <w:rsid w:val="00F873CD"/>
    <w:pPr>
      <w:ind w:left="1920"/>
    </w:pPr>
  </w:style>
  <w:style w:type="paragraph" w:customStyle="1" w:styleId="YReferences">
    <w:name w:val="YReferences"/>
    <w:basedOn w:val="Normal"/>
    <w:next w:val="Normal"/>
    <w:rsid w:val="00F873CD"/>
    <w:pPr>
      <w:spacing w:after="480"/>
      <w:ind w:left="1531" w:hanging="1531"/>
    </w:pPr>
  </w:style>
  <w:style w:type="paragraph" w:customStyle="1" w:styleId="ListBullet1">
    <w:name w:val="List Bullet 1"/>
    <w:basedOn w:val="Text1"/>
    <w:rsid w:val="00F873CD"/>
    <w:pPr>
      <w:numPr>
        <w:numId w:val="5"/>
      </w:numPr>
    </w:pPr>
  </w:style>
  <w:style w:type="paragraph" w:customStyle="1" w:styleId="ListDash">
    <w:name w:val="List Dash"/>
    <w:basedOn w:val="Normal"/>
    <w:rsid w:val="00F873CD"/>
    <w:pPr>
      <w:numPr>
        <w:numId w:val="9"/>
      </w:numPr>
    </w:pPr>
  </w:style>
  <w:style w:type="paragraph" w:customStyle="1" w:styleId="ListDash1">
    <w:name w:val="List Dash 1"/>
    <w:basedOn w:val="Text1"/>
    <w:rsid w:val="00F873CD"/>
    <w:pPr>
      <w:numPr>
        <w:numId w:val="10"/>
      </w:numPr>
    </w:pPr>
  </w:style>
  <w:style w:type="paragraph" w:customStyle="1" w:styleId="ListDash2">
    <w:name w:val="List Dash 2"/>
    <w:basedOn w:val="Text2"/>
    <w:rsid w:val="00F873CD"/>
    <w:pPr>
      <w:numPr>
        <w:numId w:val="11"/>
      </w:numPr>
      <w:tabs>
        <w:tab w:val="clear" w:pos="2302"/>
      </w:tabs>
    </w:pPr>
  </w:style>
  <w:style w:type="paragraph" w:customStyle="1" w:styleId="ListDash3">
    <w:name w:val="List Dash 3"/>
    <w:basedOn w:val="Text3"/>
    <w:rsid w:val="00F873CD"/>
    <w:pPr>
      <w:numPr>
        <w:numId w:val="12"/>
      </w:numPr>
      <w:tabs>
        <w:tab w:val="clear" w:pos="2302"/>
      </w:tabs>
    </w:pPr>
  </w:style>
  <w:style w:type="paragraph" w:customStyle="1" w:styleId="ListDash4">
    <w:name w:val="List Dash 4"/>
    <w:basedOn w:val="Text4"/>
    <w:rsid w:val="00F873CD"/>
    <w:pPr>
      <w:numPr>
        <w:numId w:val="13"/>
      </w:numPr>
      <w:tabs>
        <w:tab w:val="clear" w:pos="2302"/>
      </w:tabs>
    </w:pPr>
  </w:style>
  <w:style w:type="paragraph" w:customStyle="1" w:styleId="ListNumberLevel2">
    <w:name w:val="List Number (Level 2)"/>
    <w:basedOn w:val="Normal"/>
    <w:rsid w:val="00F873CD"/>
    <w:pPr>
      <w:numPr>
        <w:ilvl w:val="1"/>
        <w:numId w:val="14"/>
      </w:numPr>
    </w:pPr>
  </w:style>
  <w:style w:type="paragraph" w:customStyle="1" w:styleId="ListNumberLevel3">
    <w:name w:val="List Number (Level 3)"/>
    <w:basedOn w:val="Normal"/>
    <w:rsid w:val="00F873CD"/>
    <w:pPr>
      <w:numPr>
        <w:ilvl w:val="2"/>
        <w:numId w:val="14"/>
      </w:numPr>
    </w:pPr>
  </w:style>
  <w:style w:type="paragraph" w:customStyle="1" w:styleId="ListNumberLevel4">
    <w:name w:val="List Number (Level 4)"/>
    <w:basedOn w:val="Normal"/>
    <w:rsid w:val="00F873CD"/>
    <w:pPr>
      <w:numPr>
        <w:ilvl w:val="3"/>
        <w:numId w:val="14"/>
      </w:numPr>
    </w:pPr>
  </w:style>
  <w:style w:type="paragraph" w:customStyle="1" w:styleId="ListNumber1">
    <w:name w:val="List Number 1"/>
    <w:basedOn w:val="Text1"/>
    <w:rsid w:val="00F873CD"/>
    <w:pPr>
      <w:numPr>
        <w:numId w:val="15"/>
      </w:numPr>
    </w:pPr>
  </w:style>
  <w:style w:type="paragraph" w:customStyle="1" w:styleId="ListNumber1Level2">
    <w:name w:val="List Number 1 (Level 2)"/>
    <w:basedOn w:val="Text1"/>
    <w:rsid w:val="00F873CD"/>
    <w:pPr>
      <w:numPr>
        <w:ilvl w:val="1"/>
        <w:numId w:val="15"/>
      </w:numPr>
    </w:pPr>
  </w:style>
  <w:style w:type="paragraph" w:customStyle="1" w:styleId="ListNumber1Level3">
    <w:name w:val="List Number 1 (Level 3)"/>
    <w:basedOn w:val="Text1"/>
    <w:rsid w:val="00F873CD"/>
    <w:pPr>
      <w:numPr>
        <w:ilvl w:val="2"/>
        <w:numId w:val="15"/>
      </w:numPr>
    </w:pPr>
  </w:style>
  <w:style w:type="paragraph" w:customStyle="1" w:styleId="ListNumber1Level4">
    <w:name w:val="List Number 1 (Level 4)"/>
    <w:basedOn w:val="Text1"/>
    <w:rsid w:val="00F873CD"/>
    <w:pPr>
      <w:numPr>
        <w:ilvl w:val="3"/>
        <w:numId w:val="15"/>
      </w:numPr>
    </w:pPr>
  </w:style>
  <w:style w:type="paragraph" w:customStyle="1" w:styleId="ListNumber2Level2">
    <w:name w:val="List Number 2 (Level 2)"/>
    <w:basedOn w:val="Text2"/>
    <w:rsid w:val="00F873CD"/>
    <w:pPr>
      <w:numPr>
        <w:ilvl w:val="1"/>
        <w:numId w:val="16"/>
      </w:numPr>
      <w:tabs>
        <w:tab w:val="clear" w:pos="2302"/>
      </w:tabs>
    </w:pPr>
  </w:style>
  <w:style w:type="paragraph" w:customStyle="1" w:styleId="ListNumber2Level3">
    <w:name w:val="List Number 2 (Level 3)"/>
    <w:basedOn w:val="Text2"/>
    <w:rsid w:val="00F873CD"/>
    <w:pPr>
      <w:numPr>
        <w:ilvl w:val="2"/>
        <w:numId w:val="16"/>
      </w:numPr>
      <w:tabs>
        <w:tab w:val="clear" w:pos="2302"/>
      </w:tabs>
    </w:pPr>
  </w:style>
  <w:style w:type="paragraph" w:customStyle="1" w:styleId="ListNumber2Level4">
    <w:name w:val="List Number 2 (Level 4)"/>
    <w:basedOn w:val="Text2"/>
    <w:rsid w:val="00F873CD"/>
    <w:pPr>
      <w:numPr>
        <w:ilvl w:val="3"/>
        <w:numId w:val="16"/>
      </w:numPr>
      <w:tabs>
        <w:tab w:val="clear" w:pos="2302"/>
      </w:tabs>
    </w:pPr>
  </w:style>
  <w:style w:type="paragraph" w:customStyle="1" w:styleId="ListNumber3Level2">
    <w:name w:val="List Number 3 (Level 2)"/>
    <w:basedOn w:val="Text3"/>
    <w:rsid w:val="00F873CD"/>
    <w:pPr>
      <w:numPr>
        <w:ilvl w:val="1"/>
        <w:numId w:val="17"/>
      </w:numPr>
      <w:tabs>
        <w:tab w:val="clear" w:pos="2302"/>
      </w:tabs>
    </w:pPr>
  </w:style>
  <w:style w:type="paragraph" w:customStyle="1" w:styleId="ListNumber3Level3">
    <w:name w:val="List Number 3 (Level 3)"/>
    <w:basedOn w:val="Text3"/>
    <w:rsid w:val="00F873CD"/>
    <w:pPr>
      <w:numPr>
        <w:ilvl w:val="2"/>
        <w:numId w:val="17"/>
      </w:numPr>
      <w:tabs>
        <w:tab w:val="clear" w:pos="2302"/>
      </w:tabs>
    </w:pPr>
  </w:style>
  <w:style w:type="paragraph" w:customStyle="1" w:styleId="ListNumber3Level4">
    <w:name w:val="List Number 3 (Level 4)"/>
    <w:basedOn w:val="Text3"/>
    <w:rsid w:val="00F873CD"/>
    <w:pPr>
      <w:numPr>
        <w:ilvl w:val="3"/>
        <w:numId w:val="17"/>
      </w:numPr>
      <w:tabs>
        <w:tab w:val="clear" w:pos="2302"/>
      </w:tabs>
    </w:pPr>
  </w:style>
  <w:style w:type="paragraph" w:customStyle="1" w:styleId="ListNumber4Level2">
    <w:name w:val="List Number 4 (Level 2)"/>
    <w:basedOn w:val="Text4"/>
    <w:rsid w:val="00F873CD"/>
    <w:pPr>
      <w:numPr>
        <w:ilvl w:val="1"/>
        <w:numId w:val="18"/>
      </w:numPr>
      <w:tabs>
        <w:tab w:val="clear" w:pos="2302"/>
      </w:tabs>
    </w:pPr>
  </w:style>
  <w:style w:type="paragraph" w:customStyle="1" w:styleId="ListNumber4Level3">
    <w:name w:val="List Number 4 (Level 3)"/>
    <w:basedOn w:val="Text4"/>
    <w:rsid w:val="00F873CD"/>
    <w:pPr>
      <w:numPr>
        <w:ilvl w:val="2"/>
        <w:numId w:val="18"/>
      </w:numPr>
      <w:tabs>
        <w:tab w:val="clear" w:pos="2302"/>
      </w:tabs>
    </w:pPr>
  </w:style>
  <w:style w:type="paragraph" w:customStyle="1" w:styleId="ListNumber4Level4">
    <w:name w:val="List Number 4 (Level 4)"/>
    <w:basedOn w:val="Text4"/>
    <w:rsid w:val="00F873CD"/>
    <w:pPr>
      <w:numPr>
        <w:ilvl w:val="3"/>
        <w:numId w:val="18"/>
      </w:numPr>
      <w:tabs>
        <w:tab w:val="clear" w:pos="2302"/>
      </w:tabs>
    </w:pPr>
  </w:style>
  <w:style w:type="paragraph" w:styleId="TOCHeading">
    <w:name w:val="TOC Heading"/>
    <w:basedOn w:val="Normal"/>
    <w:next w:val="Normal"/>
    <w:rsid w:val="00F873CD"/>
    <w:pPr>
      <w:keepNext/>
      <w:spacing w:before="240"/>
      <w:jc w:val="center"/>
    </w:pPr>
    <w:rPr>
      <w:b/>
    </w:rPr>
  </w:style>
  <w:style w:type="paragraph" w:customStyle="1" w:styleId="Contact">
    <w:name w:val="Contact"/>
    <w:basedOn w:val="Normal"/>
    <w:next w:val="Normal"/>
    <w:rsid w:val="00F873CD"/>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Palatino Linotype" w:hAnsi="Palatino Linotype"/>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vvg.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B2E6657BAE894D97492DE6F0603C4F" ma:contentTypeVersion="12" ma:contentTypeDescription="Create a new document." ma:contentTypeScope="" ma:versionID="7afc20b443de5351a8706d6bec1fa576">
  <xsd:schema xmlns:xsd="http://www.w3.org/2001/XMLSchema" xmlns:xs="http://www.w3.org/2001/XMLSchema" xmlns:p="http://schemas.microsoft.com/office/2006/metadata/properties" xmlns:ns2="01a1af1c-8027-4dac-81e5-6c9274696f64" xmlns:ns3="8b8756f3-0bf1-43bd-b660-3b52be9d05c5" targetNamespace="http://schemas.microsoft.com/office/2006/metadata/properties" ma:root="true" ma:fieldsID="27cd3640d5f9e54620ae30566e62d395" ns2:_="" ns3:_="">
    <xsd:import namespace="01a1af1c-8027-4dac-81e5-6c9274696f64"/>
    <xsd:import namespace="8b8756f3-0bf1-43bd-b660-3b52be9d05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1af1c-8027-4dac-81e5-6c9274696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756f3-0bf1-43bd-b660-3b52be9d0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97BDE12-C6AF-4892-AE98-B2E1852E228B}">
  <ds:schemaRefs>
    <ds:schemaRef ds:uri="http://schemas.openxmlformats.org/officeDocument/2006/bibliography"/>
  </ds:schemaRefs>
</ds:datastoreItem>
</file>

<file path=customXml/itemProps3.xml><?xml version="1.0" encoding="utf-8"?>
<ds:datastoreItem xmlns:ds="http://schemas.openxmlformats.org/officeDocument/2006/customXml" ds:itemID="{66F44E4C-EDB2-4C97-BB31-07A0B6F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1af1c-8027-4dac-81e5-6c9274696f64"/>
    <ds:schemaRef ds:uri="8b8756f3-0bf1-43bd-b660-3b52be9d0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9B465-F60E-43BC-97D1-3902BF028E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3</Pages>
  <Words>404</Words>
  <Characters>2308</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2707</CharactersWithSpaces>
  <SharedDoc>false</SharedDoc>
  <HLinks>
    <vt:vector size="6" baseType="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Nikola Bakarić</cp:lastModifiedBy>
  <cp:revision>4</cp:revision>
  <cp:lastPrinted>2021-06-09T09:03:00Z</cp:lastPrinted>
  <dcterms:created xsi:type="dcterms:W3CDTF">2021-11-15T15:48:00Z</dcterms:created>
  <dcterms:modified xsi:type="dcterms:W3CDTF">2021-11-15T15:50:00Z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0x0101004DB2E6657BAE894D97492DE6F0603C4F</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