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AEE3" w14:textId="77777777" w:rsidR="009120DE" w:rsidRDefault="009120DE">
      <w:pPr>
        <w:tabs>
          <w:tab w:val="right" w:pos="8280"/>
        </w:tabs>
        <w:spacing w:after="0"/>
        <w:ind w:right="-22"/>
        <w:contextualSpacing/>
        <w:jc w:val="center"/>
        <w:rPr>
          <w:rFonts w:ascii="Verdana" w:hAnsi="Verdana"/>
          <w:caps/>
          <w:color w:val="002060"/>
          <w:sz w:val="20"/>
          <w:lang w:val="en-GB"/>
        </w:rPr>
      </w:pPr>
    </w:p>
    <w:p w14:paraId="5D68150D" w14:textId="77777777" w:rsidR="009120DE" w:rsidRDefault="008F24E7">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7CFC84B6" w14:textId="77777777" w:rsidR="009120DE" w:rsidRDefault="008F24E7">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Reference"/>
          <w:rFonts w:ascii="Verdana" w:hAnsi="Verdana" w:cs="Arial"/>
          <w:b/>
          <w:color w:val="002060"/>
          <w:sz w:val="36"/>
          <w:szCs w:val="36"/>
          <w:lang w:val="en-GB"/>
        </w:rPr>
        <w:endnoteReference w:id="1"/>
      </w:r>
    </w:p>
    <w:p w14:paraId="7E7C3705" w14:textId="77777777" w:rsidR="009120DE" w:rsidRDefault="009120DE">
      <w:pPr>
        <w:spacing w:after="0"/>
        <w:ind w:right="-992"/>
        <w:jc w:val="left"/>
        <w:rPr>
          <w:rFonts w:ascii="Verdana" w:hAnsi="Verdana" w:cs="Arial"/>
          <w:b/>
          <w:color w:val="002060"/>
          <w:sz w:val="20"/>
          <w:lang w:val="en-GB"/>
        </w:rPr>
      </w:pPr>
    </w:p>
    <w:p w14:paraId="7E57B339" w14:textId="366A85F9" w:rsidR="009120DE" w:rsidRDefault="008F24E7">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Planned period of the teaching</w:t>
      </w:r>
      <w:r>
        <w:rPr>
          <w:rFonts w:ascii="Verdana" w:hAnsi="Verdana" w:cs="Calibri"/>
          <w:color w:val="FF0000"/>
          <w:lang w:val="en-GB"/>
        </w:rPr>
        <w:t xml:space="preserve"> </w:t>
      </w:r>
      <w:r>
        <w:rPr>
          <w:rFonts w:ascii="Verdana" w:hAnsi="Verdana" w:cs="Calibri"/>
          <w:lang w:val="en-GB"/>
        </w:rPr>
        <w:t xml:space="preserve">activity: from </w:t>
      </w:r>
      <w:proofErr w:type="gramStart"/>
      <w:r w:rsidR="0029049B">
        <w:rPr>
          <w:rFonts w:ascii="Verdana" w:hAnsi="Verdana" w:cs="Calibri"/>
          <w:i/>
          <w:lang w:val="en-GB"/>
        </w:rPr>
        <w:t>[</w:t>
      </w:r>
      <w:r w:rsidR="0021784B">
        <w:rPr>
          <w:rFonts w:ascii="Verdana" w:hAnsi="Verdana" w:cs="Calibri"/>
          <w:i/>
          <w:lang w:val="en-GB"/>
        </w:rPr>
        <w:t>..</w:t>
      </w:r>
      <w:proofErr w:type="gramEnd"/>
      <w:r w:rsidR="00D843CC">
        <w:rPr>
          <w:rFonts w:ascii="Verdana" w:hAnsi="Verdana" w:cs="Calibri"/>
          <w:i/>
          <w:lang w:val="en-GB"/>
        </w:rPr>
        <w:t>/</w:t>
      </w:r>
      <w:r w:rsidR="0021784B">
        <w:rPr>
          <w:rFonts w:ascii="Verdana" w:hAnsi="Verdana" w:cs="Calibri"/>
          <w:i/>
          <w:lang w:val="en-GB"/>
        </w:rPr>
        <w:t>..</w:t>
      </w:r>
      <w:r w:rsidR="00D843CC">
        <w:rPr>
          <w:rFonts w:ascii="Verdana" w:hAnsi="Verdana" w:cs="Calibri"/>
          <w:i/>
          <w:lang w:val="en-GB"/>
        </w:rPr>
        <w:t>/</w:t>
      </w:r>
      <w:r w:rsidR="0021784B">
        <w:rPr>
          <w:rFonts w:ascii="Verdana" w:hAnsi="Verdana" w:cs="Calibri"/>
          <w:i/>
          <w:lang w:val="en-GB"/>
        </w:rPr>
        <w:t>….</w:t>
      </w:r>
      <w:r>
        <w:rPr>
          <w:rFonts w:ascii="Verdana" w:hAnsi="Verdana" w:cs="Calibri"/>
          <w:i/>
          <w:lang w:val="en-GB"/>
        </w:rPr>
        <w:t>]</w:t>
      </w:r>
      <w:r>
        <w:rPr>
          <w:rFonts w:ascii="Verdana" w:hAnsi="Verdana" w:cs="Calibri"/>
          <w:lang w:val="en-GB"/>
        </w:rPr>
        <w:tab/>
        <w:t xml:space="preserve">till </w:t>
      </w:r>
      <w:proofErr w:type="gramStart"/>
      <w:r w:rsidR="0029049B">
        <w:rPr>
          <w:rFonts w:ascii="Verdana" w:hAnsi="Verdana" w:cs="Calibri"/>
          <w:i/>
          <w:lang w:val="en-GB"/>
        </w:rPr>
        <w:t>[</w:t>
      </w:r>
      <w:r w:rsidR="0021784B">
        <w:rPr>
          <w:rFonts w:ascii="Verdana" w:hAnsi="Verdana" w:cs="Calibri"/>
          <w:i/>
          <w:lang w:val="en-GB"/>
        </w:rPr>
        <w:t>..</w:t>
      </w:r>
      <w:proofErr w:type="gramEnd"/>
      <w:r>
        <w:rPr>
          <w:rFonts w:ascii="Verdana" w:hAnsi="Verdana" w:cs="Calibri"/>
          <w:i/>
          <w:lang w:val="en-GB"/>
        </w:rPr>
        <w:t>/</w:t>
      </w:r>
      <w:r w:rsidR="0021784B">
        <w:rPr>
          <w:rFonts w:ascii="Verdana" w:hAnsi="Verdana" w:cs="Calibri"/>
          <w:i/>
          <w:lang w:val="en-GB"/>
        </w:rPr>
        <w:t>..</w:t>
      </w:r>
      <w:r w:rsidR="00D843CC">
        <w:rPr>
          <w:rFonts w:ascii="Verdana" w:hAnsi="Verdana" w:cs="Calibri"/>
          <w:i/>
          <w:lang w:val="en-GB"/>
        </w:rPr>
        <w:t>/</w:t>
      </w:r>
      <w:r w:rsidR="0021784B">
        <w:rPr>
          <w:rFonts w:ascii="Verdana" w:hAnsi="Verdana" w:cs="Calibri"/>
          <w:i/>
          <w:lang w:val="en-GB"/>
        </w:rPr>
        <w:t>….</w:t>
      </w:r>
      <w:r>
        <w:rPr>
          <w:rFonts w:ascii="Verdana" w:hAnsi="Verdana" w:cs="Calibri"/>
          <w:i/>
          <w:lang w:val="en-GB"/>
        </w:rPr>
        <w:t>]</w:t>
      </w:r>
    </w:p>
    <w:p w14:paraId="05838E04" w14:textId="77777777" w:rsidR="009120DE" w:rsidRDefault="009120DE">
      <w:pPr>
        <w:pStyle w:val="CommentText"/>
        <w:tabs>
          <w:tab w:val="left" w:pos="2552"/>
          <w:tab w:val="left" w:pos="3686"/>
          <w:tab w:val="left" w:pos="5954"/>
        </w:tabs>
        <w:spacing w:after="0"/>
        <w:rPr>
          <w:rFonts w:ascii="Verdana" w:hAnsi="Verdana" w:cs="Calibri"/>
          <w:lang w:val="en-GB"/>
        </w:rPr>
      </w:pPr>
    </w:p>
    <w:p w14:paraId="22EBF01E" w14:textId="7C03E641" w:rsidR="009120DE" w:rsidRDefault="008F24E7">
      <w:pPr>
        <w:pStyle w:val="CommentText"/>
        <w:tabs>
          <w:tab w:val="left" w:pos="2552"/>
          <w:tab w:val="left" w:pos="3686"/>
          <w:tab w:val="left" w:pos="5954"/>
        </w:tabs>
        <w:spacing w:after="0"/>
        <w:rPr>
          <w:lang w:val="en-GB"/>
        </w:rPr>
      </w:pPr>
      <w:r>
        <w:rPr>
          <w:rFonts w:ascii="Verdana" w:hAnsi="Verdana" w:cs="Calibri"/>
          <w:lang w:val="en-GB"/>
        </w:rPr>
        <w:t>Duration (days) – excluding travel days</w:t>
      </w:r>
      <w:r w:rsidR="00D843CC">
        <w:rPr>
          <w:rFonts w:ascii="Verdana" w:hAnsi="Verdana" w:cs="Calibri"/>
          <w:lang w:val="en-GB"/>
        </w:rPr>
        <w:t xml:space="preserve">: </w:t>
      </w:r>
    </w:p>
    <w:p w14:paraId="50677F5F" w14:textId="77777777" w:rsidR="009120DE" w:rsidRDefault="009120DE">
      <w:pPr>
        <w:spacing w:after="0"/>
        <w:ind w:right="-992"/>
        <w:jc w:val="left"/>
        <w:rPr>
          <w:rFonts w:ascii="Verdana" w:hAnsi="Verdana" w:cs="Arial"/>
          <w:b/>
          <w:color w:val="002060"/>
          <w:sz w:val="20"/>
          <w:lang w:val="en-GB"/>
        </w:rPr>
      </w:pPr>
    </w:p>
    <w:p w14:paraId="2D8E3C80" w14:textId="77777777" w:rsidR="009120DE" w:rsidRDefault="008F24E7">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6"/>
        <w:gridCol w:w="2181"/>
        <w:gridCol w:w="2210"/>
        <w:gridCol w:w="2181"/>
      </w:tblGrid>
      <w:tr w:rsidR="009120DE" w:rsidRPr="0029049B" w14:paraId="32181F66" w14:textId="77777777">
        <w:trPr>
          <w:trHeight w:val="334"/>
        </w:trPr>
        <w:tc>
          <w:tcPr>
            <w:tcW w:w="2232" w:type="dxa"/>
            <w:shd w:val="clear" w:color="auto" w:fill="FFFFFF"/>
          </w:tcPr>
          <w:p w14:paraId="44B3BDEF" w14:textId="77777777" w:rsidR="009120DE" w:rsidRDefault="008F24E7">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232" w:type="dxa"/>
            <w:shd w:val="clear" w:color="auto" w:fill="FFFFFF"/>
          </w:tcPr>
          <w:p w14:paraId="3E8A65F2" w14:textId="2FA262A5" w:rsidR="009120DE" w:rsidRDefault="009120DE">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E75D2DF" w14:textId="77777777" w:rsidR="009120DE" w:rsidRDefault="008F24E7">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2" w:type="dxa"/>
            <w:shd w:val="clear" w:color="auto" w:fill="FFFFFF"/>
          </w:tcPr>
          <w:p w14:paraId="6927ACAC" w14:textId="164360DC" w:rsidR="009120DE" w:rsidRDefault="009120DE" w:rsidP="00D843CC">
            <w:pPr>
              <w:shd w:val="clear" w:color="auto" w:fill="FFFFFF"/>
              <w:spacing w:after="120"/>
              <w:ind w:right="-993"/>
              <w:jc w:val="left"/>
              <w:rPr>
                <w:rFonts w:ascii="Verdana" w:hAnsi="Verdana" w:cs="Arial"/>
                <w:b/>
                <w:color w:val="002060"/>
                <w:sz w:val="20"/>
                <w:lang w:val="en-GB"/>
              </w:rPr>
            </w:pPr>
          </w:p>
        </w:tc>
      </w:tr>
      <w:tr w:rsidR="009120DE" w14:paraId="5E45D902" w14:textId="77777777">
        <w:trPr>
          <w:trHeight w:val="412"/>
        </w:trPr>
        <w:tc>
          <w:tcPr>
            <w:tcW w:w="2232" w:type="dxa"/>
            <w:shd w:val="clear" w:color="auto" w:fill="FFFFFF"/>
          </w:tcPr>
          <w:p w14:paraId="62794885" w14:textId="77777777" w:rsidR="009120DE" w:rsidRDefault="008F24E7">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61E0068F" w14:textId="2289A5E7" w:rsidR="009120DE" w:rsidRDefault="009120DE">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6A687988" w14:textId="77777777" w:rsidR="009120DE" w:rsidRDefault="008F24E7">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Reference"/>
                <w:rFonts w:ascii="Verdana" w:hAnsi="Verdana" w:cs="Arial"/>
                <w:sz w:val="20"/>
                <w:lang w:val="en-GB"/>
              </w:rPr>
              <w:endnoteReference w:id="3"/>
            </w:r>
          </w:p>
        </w:tc>
        <w:tc>
          <w:tcPr>
            <w:tcW w:w="2232" w:type="dxa"/>
            <w:shd w:val="clear" w:color="auto" w:fill="FFFFFF"/>
          </w:tcPr>
          <w:p w14:paraId="450B5197" w14:textId="31E79417" w:rsidR="009120DE" w:rsidRDefault="009120DE" w:rsidP="00D843CC">
            <w:pPr>
              <w:shd w:val="clear" w:color="auto" w:fill="FFFFFF"/>
              <w:spacing w:after="120"/>
              <w:ind w:right="-993"/>
              <w:jc w:val="left"/>
              <w:rPr>
                <w:rFonts w:ascii="Verdana" w:hAnsi="Verdana" w:cs="Arial"/>
                <w:b/>
                <w:sz w:val="20"/>
                <w:lang w:val="en-GB"/>
              </w:rPr>
            </w:pPr>
          </w:p>
        </w:tc>
      </w:tr>
      <w:tr w:rsidR="009120DE" w14:paraId="38EAF322" w14:textId="77777777">
        <w:tc>
          <w:tcPr>
            <w:tcW w:w="2232" w:type="dxa"/>
            <w:shd w:val="clear" w:color="auto" w:fill="FFFFFF"/>
          </w:tcPr>
          <w:p w14:paraId="38A302AF" w14:textId="77777777" w:rsidR="009120DE" w:rsidRDefault="008F24E7">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M/F/X</w:t>
            </w:r>
            <w:r>
              <w:rPr>
                <w:rFonts w:ascii="Verdana" w:hAnsi="Verdana" w:cs="Calibri"/>
                <w:sz w:val="20"/>
                <w:lang w:val="en-GB"/>
              </w:rPr>
              <w:t>]</w:t>
            </w:r>
          </w:p>
        </w:tc>
        <w:tc>
          <w:tcPr>
            <w:tcW w:w="2232" w:type="dxa"/>
            <w:shd w:val="clear" w:color="auto" w:fill="FFFFFF"/>
          </w:tcPr>
          <w:p w14:paraId="60AACF0F" w14:textId="15AE55CE" w:rsidR="009120DE" w:rsidRDefault="009120DE">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13D66A56" w14:textId="77777777" w:rsidR="009120DE" w:rsidRDefault="008F24E7">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2" w:type="dxa"/>
            <w:shd w:val="clear" w:color="auto" w:fill="FFFFFF"/>
          </w:tcPr>
          <w:p w14:paraId="23BA30B2" w14:textId="1C290ABA" w:rsidR="009120DE" w:rsidRDefault="009120DE">
            <w:pPr>
              <w:shd w:val="clear" w:color="auto" w:fill="FFFFFF"/>
              <w:spacing w:after="120"/>
              <w:ind w:right="-993"/>
              <w:jc w:val="left"/>
              <w:rPr>
                <w:rFonts w:ascii="Verdana" w:hAnsi="Verdana" w:cs="Arial"/>
                <w:b/>
                <w:color w:val="002060"/>
                <w:sz w:val="20"/>
                <w:lang w:val="en-GB"/>
              </w:rPr>
            </w:pPr>
          </w:p>
        </w:tc>
      </w:tr>
      <w:tr w:rsidR="009120DE" w14:paraId="2741BAFF" w14:textId="77777777">
        <w:tc>
          <w:tcPr>
            <w:tcW w:w="2232" w:type="dxa"/>
            <w:shd w:val="clear" w:color="auto" w:fill="FFFFFF"/>
          </w:tcPr>
          <w:p w14:paraId="287E2A5B" w14:textId="77777777" w:rsidR="009120DE" w:rsidRDefault="008F24E7">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696" w:type="dxa"/>
            <w:gridSpan w:val="3"/>
            <w:shd w:val="clear" w:color="auto" w:fill="FFFFFF"/>
          </w:tcPr>
          <w:p w14:paraId="0B2BB815" w14:textId="5C1E6CDE" w:rsidR="009120DE" w:rsidRDefault="009120DE">
            <w:pPr>
              <w:shd w:val="clear" w:color="auto" w:fill="FFFFFF"/>
              <w:spacing w:after="120"/>
              <w:ind w:right="-993"/>
              <w:jc w:val="left"/>
              <w:rPr>
                <w:rFonts w:ascii="Verdana" w:hAnsi="Verdana" w:cs="Arial"/>
                <w:b/>
                <w:color w:val="002060"/>
                <w:sz w:val="20"/>
                <w:lang w:val="en-GB"/>
              </w:rPr>
            </w:pPr>
          </w:p>
        </w:tc>
      </w:tr>
    </w:tbl>
    <w:p w14:paraId="1FAF9969" w14:textId="77777777" w:rsidR="009120DE" w:rsidRDefault="009120DE">
      <w:pPr>
        <w:shd w:val="clear" w:color="auto" w:fill="FFFFFF"/>
        <w:spacing w:after="120"/>
        <w:ind w:right="-992"/>
        <w:jc w:val="left"/>
        <w:rPr>
          <w:rFonts w:ascii="Verdana" w:hAnsi="Verdana" w:cs="Arial"/>
          <w:b/>
          <w:color w:val="002060"/>
          <w:sz w:val="16"/>
          <w:szCs w:val="16"/>
          <w:lang w:val="en-GB"/>
        </w:rPr>
      </w:pPr>
    </w:p>
    <w:p w14:paraId="2E9D23A4" w14:textId="77777777" w:rsidR="009120DE" w:rsidRDefault="008F24E7">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0"/>
        <w:gridCol w:w="2351"/>
        <w:gridCol w:w="2126"/>
        <w:gridCol w:w="2125"/>
      </w:tblGrid>
      <w:tr w:rsidR="009120DE" w14:paraId="03513EA8" w14:textId="77777777">
        <w:trPr>
          <w:trHeight w:val="314"/>
        </w:trPr>
        <w:tc>
          <w:tcPr>
            <w:tcW w:w="2228" w:type="dxa"/>
            <w:shd w:val="clear" w:color="auto" w:fill="FFFFFF"/>
          </w:tcPr>
          <w:p w14:paraId="5D6D23E4" w14:textId="77777777" w:rsidR="009120DE" w:rsidRDefault="008F24E7">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4" w:type="dxa"/>
            <w:gridSpan w:val="3"/>
            <w:shd w:val="clear" w:color="auto" w:fill="FFFFFF"/>
          </w:tcPr>
          <w:p w14:paraId="3F06CF73" w14:textId="06B974D1" w:rsidR="009120DE" w:rsidRPr="007575FF" w:rsidRDefault="0021784B" w:rsidP="00ED3D59">
            <w:pPr>
              <w:shd w:val="clear" w:color="auto" w:fill="FFFFFF"/>
              <w:ind w:right="-993"/>
              <w:jc w:val="center"/>
              <w:rPr>
                <w:rFonts w:ascii="Verdana" w:hAnsi="Verdana" w:cs="Arial"/>
                <w:b/>
                <w:color w:val="002060"/>
                <w:sz w:val="20"/>
                <w:lang w:val="fr-BE"/>
              </w:rPr>
            </w:pPr>
            <w:r w:rsidRPr="00BF5034">
              <w:rPr>
                <w:rFonts w:ascii="Verdana" w:hAnsi="Verdana" w:cs="Arial"/>
                <w:b/>
                <w:color w:val="002060"/>
                <w:sz w:val="20"/>
                <w:lang w:val="en-GB"/>
              </w:rPr>
              <w:t>University of Applied</w:t>
            </w:r>
            <w:r>
              <w:rPr>
                <w:rFonts w:ascii="Verdana" w:hAnsi="Verdana" w:cs="Arial"/>
                <w:b/>
                <w:color w:val="002060"/>
                <w:sz w:val="20"/>
                <w:lang w:val="en-GB"/>
              </w:rPr>
              <w:t xml:space="preserve"> </w:t>
            </w:r>
            <w:r w:rsidRPr="00BF5034">
              <w:rPr>
                <w:rFonts w:ascii="Verdana" w:hAnsi="Verdana" w:cs="Arial"/>
                <w:b/>
                <w:color w:val="002060"/>
                <w:sz w:val="20"/>
                <w:lang w:val="en-GB"/>
              </w:rPr>
              <w:t xml:space="preserve">Sciences </w:t>
            </w:r>
            <w:proofErr w:type="spellStart"/>
            <w:r w:rsidRPr="00BF5034">
              <w:rPr>
                <w:rFonts w:ascii="Verdana" w:hAnsi="Verdana" w:cs="Arial"/>
                <w:b/>
                <w:color w:val="002060"/>
                <w:sz w:val="20"/>
                <w:lang w:val="en-GB"/>
              </w:rPr>
              <w:t>Velika</w:t>
            </w:r>
            <w:proofErr w:type="spellEnd"/>
            <w:r w:rsidRPr="00BF5034">
              <w:rPr>
                <w:rFonts w:ascii="Verdana" w:hAnsi="Verdana" w:cs="Arial"/>
                <w:b/>
                <w:color w:val="002060"/>
                <w:sz w:val="20"/>
                <w:lang w:val="en-GB"/>
              </w:rPr>
              <w:t xml:space="preserve"> </w:t>
            </w:r>
            <w:proofErr w:type="spellStart"/>
            <w:r w:rsidRPr="00BF5034">
              <w:rPr>
                <w:rFonts w:ascii="Verdana" w:hAnsi="Verdana" w:cs="Arial"/>
                <w:b/>
                <w:color w:val="002060"/>
                <w:sz w:val="20"/>
                <w:lang w:val="en-GB"/>
              </w:rPr>
              <w:t>Gorica</w:t>
            </w:r>
            <w:proofErr w:type="spellEnd"/>
          </w:p>
        </w:tc>
      </w:tr>
      <w:tr w:rsidR="00ED3D59" w14:paraId="0B258D0A" w14:textId="77777777" w:rsidTr="00ED3D59">
        <w:trPr>
          <w:trHeight w:val="314"/>
        </w:trPr>
        <w:tc>
          <w:tcPr>
            <w:tcW w:w="2228" w:type="dxa"/>
            <w:shd w:val="clear" w:color="auto" w:fill="FFFFFF"/>
          </w:tcPr>
          <w:p w14:paraId="5EDD5845" w14:textId="77777777" w:rsidR="00ED3D59" w:rsidRPr="005E466D" w:rsidRDefault="00ED3D59" w:rsidP="00ED3D59">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6C903378" w14:textId="77777777" w:rsidR="00ED3D59" w:rsidRPr="007161E4" w:rsidRDefault="00ED3D59" w:rsidP="00ED3D59">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tc>
        <w:tc>
          <w:tcPr>
            <w:tcW w:w="2416" w:type="dxa"/>
            <w:shd w:val="clear" w:color="auto" w:fill="FFFFFF"/>
          </w:tcPr>
          <w:p w14:paraId="731382B8" w14:textId="595F4DF2" w:rsidR="00ED3D59" w:rsidRPr="007161E4" w:rsidRDefault="0021784B" w:rsidP="00ED3D59">
            <w:pPr>
              <w:shd w:val="clear" w:color="auto" w:fill="FFFFFF"/>
              <w:ind w:right="-993"/>
              <w:jc w:val="left"/>
              <w:rPr>
                <w:rFonts w:ascii="Verdana" w:hAnsi="Verdana" w:cs="Arial"/>
                <w:b/>
                <w:color w:val="002060"/>
                <w:sz w:val="16"/>
                <w:szCs w:val="16"/>
                <w:lang w:val="en-GB"/>
              </w:rPr>
            </w:pPr>
            <w:r>
              <w:rPr>
                <w:rFonts w:ascii="Verdana" w:hAnsi="Verdana" w:cs="Arial"/>
                <w:b/>
                <w:color w:val="002060"/>
                <w:sz w:val="20"/>
                <w:lang w:val="en-GB"/>
              </w:rPr>
              <w:t>HR ZAGREB08</w:t>
            </w:r>
          </w:p>
        </w:tc>
        <w:tc>
          <w:tcPr>
            <w:tcW w:w="2127" w:type="dxa"/>
            <w:shd w:val="clear" w:color="auto" w:fill="FFFFFF"/>
          </w:tcPr>
          <w:p w14:paraId="4E8ABE0F" w14:textId="77777777" w:rsidR="00ED3D59" w:rsidRDefault="00ED3D59" w:rsidP="00ED3D59">
            <w:pPr>
              <w:shd w:val="clear" w:color="auto" w:fill="FFFFFF"/>
              <w:ind w:left="-108" w:right="-993"/>
              <w:jc w:val="left"/>
              <w:rPr>
                <w:rFonts w:ascii="Verdana" w:hAnsi="Verdana" w:cs="Arial"/>
                <w:sz w:val="20"/>
                <w:lang w:val="en-GB"/>
              </w:rPr>
            </w:pPr>
            <w:r>
              <w:rPr>
                <w:rFonts w:ascii="Verdana" w:hAnsi="Verdana" w:cs="Arial"/>
                <w:sz w:val="20"/>
                <w:lang w:val="en-GB"/>
              </w:rPr>
              <w:t>Faculty/Department</w:t>
            </w:r>
          </w:p>
        </w:tc>
        <w:tc>
          <w:tcPr>
            <w:tcW w:w="2141" w:type="dxa"/>
            <w:shd w:val="clear" w:color="auto" w:fill="FFFFFF"/>
          </w:tcPr>
          <w:p w14:paraId="3BAA30F9" w14:textId="2389E68B" w:rsidR="00D843CC" w:rsidRDefault="00D843CC" w:rsidP="00D843CC">
            <w:pPr>
              <w:shd w:val="clear" w:color="auto" w:fill="FFFFFF"/>
              <w:ind w:right="-993"/>
              <w:jc w:val="left"/>
              <w:rPr>
                <w:rFonts w:ascii="Verdana" w:hAnsi="Verdana" w:cs="Arial"/>
                <w:b/>
                <w:color w:val="002060"/>
                <w:sz w:val="20"/>
                <w:lang w:val="en-GB"/>
              </w:rPr>
            </w:pPr>
          </w:p>
        </w:tc>
      </w:tr>
      <w:tr w:rsidR="00ED3D59" w14:paraId="4ACCBA40" w14:textId="77777777" w:rsidTr="00ED3D59">
        <w:trPr>
          <w:trHeight w:val="472"/>
        </w:trPr>
        <w:tc>
          <w:tcPr>
            <w:tcW w:w="2228" w:type="dxa"/>
            <w:shd w:val="clear" w:color="auto" w:fill="FFFFFF"/>
          </w:tcPr>
          <w:p w14:paraId="3AA05E2C" w14:textId="77777777" w:rsidR="00ED3D59" w:rsidRPr="005E466D" w:rsidRDefault="00ED3D59" w:rsidP="00ED3D59">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vAlign w:val="center"/>
          </w:tcPr>
          <w:p w14:paraId="4F2AD11C" w14:textId="77777777" w:rsidR="0021784B" w:rsidRPr="0021784B" w:rsidRDefault="0021784B" w:rsidP="0021784B">
            <w:pPr>
              <w:shd w:val="clear" w:color="auto" w:fill="FFFFFF"/>
              <w:ind w:right="-993"/>
              <w:jc w:val="left"/>
              <w:rPr>
                <w:rFonts w:ascii="Verdana" w:hAnsi="Verdana" w:cs="Arial"/>
                <w:b/>
                <w:color w:val="002060"/>
                <w:sz w:val="16"/>
                <w:szCs w:val="16"/>
                <w:lang w:val="en-GB"/>
              </w:rPr>
            </w:pPr>
            <w:proofErr w:type="spellStart"/>
            <w:r w:rsidRPr="0021784B">
              <w:rPr>
                <w:rFonts w:ascii="Verdana" w:hAnsi="Verdana" w:cs="Arial"/>
                <w:b/>
                <w:color w:val="002060"/>
                <w:sz w:val="16"/>
                <w:szCs w:val="16"/>
                <w:lang w:val="en-GB"/>
              </w:rPr>
              <w:t>Zagrebačka</w:t>
            </w:r>
            <w:proofErr w:type="spellEnd"/>
            <w:r w:rsidRPr="0021784B">
              <w:rPr>
                <w:rFonts w:ascii="Verdana" w:hAnsi="Verdana" w:cs="Arial"/>
                <w:b/>
                <w:color w:val="002060"/>
                <w:sz w:val="16"/>
                <w:szCs w:val="16"/>
                <w:lang w:val="en-GB"/>
              </w:rPr>
              <w:t xml:space="preserve"> 5,</w:t>
            </w:r>
          </w:p>
          <w:p w14:paraId="5566F26E" w14:textId="38A4F318" w:rsidR="00D843CC" w:rsidRPr="007161E4" w:rsidRDefault="0021784B" w:rsidP="0021784B">
            <w:pPr>
              <w:shd w:val="clear" w:color="auto" w:fill="FFFFFF"/>
              <w:ind w:right="-993"/>
              <w:jc w:val="left"/>
              <w:rPr>
                <w:rFonts w:ascii="Verdana" w:hAnsi="Verdana" w:cs="Arial"/>
                <w:b/>
                <w:color w:val="002060"/>
                <w:sz w:val="16"/>
                <w:szCs w:val="16"/>
                <w:lang w:val="en-GB"/>
              </w:rPr>
            </w:pPr>
            <w:r w:rsidRPr="0021784B">
              <w:rPr>
                <w:rFonts w:ascii="Verdana" w:hAnsi="Verdana" w:cs="Arial"/>
                <w:b/>
                <w:color w:val="002060"/>
                <w:sz w:val="16"/>
                <w:szCs w:val="16"/>
                <w:lang w:val="en-GB"/>
              </w:rPr>
              <w:t xml:space="preserve">10410 </w:t>
            </w:r>
            <w:proofErr w:type="spellStart"/>
            <w:r w:rsidRPr="0021784B">
              <w:rPr>
                <w:rFonts w:ascii="Verdana" w:hAnsi="Verdana" w:cs="Arial"/>
                <w:b/>
                <w:color w:val="002060"/>
                <w:sz w:val="16"/>
                <w:szCs w:val="16"/>
                <w:lang w:val="en-GB"/>
              </w:rPr>
              <w:t>Velika</w:t>
            </w:r>
            <w:proofErr w:type="spellEnd"/>
            <w:r w:rsidRPr="0021784B">
              <w:rPr>
                <w:rFonts w:ascii="Verdana" w:hAnsi="Verdana" w:cs="Arial"/>
                <w:b/>
                <w:color w:val="002060"/>
                <w:sz w:val="16"/>
                <w:szCs w:val="16"/>
                <w:lang w:val="en-GB"/>
              </w:rPr>
              <w:t xml:space="preserve"> </w:t>
            </w:r>
            <w:proofErr w:type="spellStart"/>
            <w:r w:rsidRPr="0021784B">
              <w:rPr>
                <w:rFonts w:ascii="Verdana" w:hAnsi="Verdana" w:cs="Arial"/>
                <w:b/>
                <w:color w:val="002060"/>
                <w:sz w:val="16"/>
                <w:szCs w:val="16"/>
                <w:lang w:val="en-GB"/>
              </w:rPr>
              <w:t>Gorica</w:t>
            </w:r>
            <w:proofErr w:type="spellEnd"/>
          </w:p>
        </w:tc>
        <w:tc>
          <w:tcPr>
            <w:tcW w:w="2127" w:type="dxa"/>
            <w:shd w:val="clear" w:color="auto" w:fill="FFFFFF"/>
          </w:tcPr>
          <w:p w14:paraId="696F5AEC" w14:textId="77777777" w:rsidR="00ED3D59" w:rsidRPr="005E466D" w:rsidRDefault="00ED3D59" w:rsidP="00ED3D59">
            <w:pPr>
              <w:shd w:val="clear" w:color="auto" w:fill="FFFFFF"/>
              <w:spacing w:after="0"/>
              <w:ind w:left="-108"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141" w:type="dxa"/>
            <w:shd w:val="clear" w:color="auto" w:fill="FFFFFF"/>
          </w:tcPr>
          <w:p w14:paraId="6FFFFE53" w14:textId="5B9E55F3" w:rsidR="00ED3D59" w:rsidRPr="007161E4" w:rsidRDefault="0021784B" w:rsidP="00ED3D59">
            <w:pPr>
              <w:shd w:val="clear" w:color="auto" w:fill="FFFFFF"/>
              <w:ind w:right="-993"/>
              <w:jc w:val="left"/>
              <w:rPr>
                <w:rFonts w:ascii="Verdana" w:hAnsi="Verdana" w:cs="Arial"/>
                <w:b/>
                <w:sz w:val="16"/>
                <w:szCs w:val="16"/>
                <w:lang w:val="en-GB"/>
              </w:rPr>
            </w:pPr>
            <w:r>
              <w:rPr>
                <w:rFonts w:ascii="Verdana" w:hAnsi="Verdana" w:cs="Arial"/>
                <w:b/>
                <w:sz w:val="16"/>
                <w:szCs w:val="16"/>
                <w:lang w:val="en-GB"/>
              </w:rPr>
              <w:t>HR</w:t>
            </w:r>
          </w:p>
        </w:tc>
      </w:tr>
      <w:tr w:rsidR="00ED3D59" w14:paraId="61D86D6F" w14:textId="77777777" w:rsidTr="00ED3D59">
        <w:trPr>
          <w:trHeight w:val="811"/>
        </w:trPr>
        <w:tc>
          <w:tcPr>
            <w:tcW w:w="2228" w:type="dxa"/>
            <w:shd w:val="clear" w:color="auto" w:fill="FFFFFF"/>
          </w:tcPr>
          <w:p w14:paraId="2B120C15" w14:textId="77777777" w:rsidR="00ED3D59" w:rsidRPr="005E466D" w:rsidRDefault="00ED3D59" w:rsidP="00ED3D59">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6" w:type="dxa"/>
            <w:shd w:val="clear" w:color="auto" w:fill="FFFFFF"/>
          </w:tcPr>
          <w:p w14:paraId="727AD65E" w14:textId="77777777" w:rsidR="0021784B" w:rsidRPr="0021784B" w:rsidRDefault="0021784B" w:rsidP="0021784B">
            <w:pPr>
              <w:shd w:val="clear" w:color="auto" w:fill="FFFFFF"/>
              <w:ind w:right="-993"/>
              <w:jc w:val="left"/>
              <w:rPr>
                <w:rFonts w:ascii="Verdana" w:hAnsi="Verdana" w:cs="Arial"/>
                <w:b/>
                <w:color w:val="002060"/>
                <w:sz w:val="16"/>
                <w:szCs w:val="16"/>
                <w:lang w:val="fr-BE"/>
              </w:rPr>
            </w:pPr>
            <w:r w:rsidRPr="0021784B">
              <w:rPr>
                <w:rFonts w:ascii="Verdana" w:hAnsi="Verdana" w:cs="Arial"/>
                <w:b/>
                <w:color w:val="002060"/>
                <w:sz w:val="16"/>
                <w:szCs w:val="16"/>
                <w:lang w:val="fr-BE"/>
              </w:rPr>
              <w:t>Nikola Bakarić</w:t>
            </w:r>
          </w:p>
          <w:p w14:paraId="6BABDB74" w14:textId="6D7ECD61" w:rsidR="00ED3D59" w:rsidRPr="0029049B" w:rsidRDefault="0021784B" w:rsidP="0021784B">
            <w:pPr>
              <w:shd w:val="clear" w:color="auto" w:fill="FFFFFF"/>
              <w:ind w:right="-993"/>
              <w:jc w:val="left"/>
              <w:rPr>
                <w:rFonts w:ascii="Verdana" w:hAnsi="Verdana" w:cs="Arial"/>
                <w:b/>
                <w:color w:val="002060"/>
                <w:sz w:val="16"/>
                <w:szCs w:val="16"/>
                <w:lang w:val="fr-BE"/>
              </w:rPr>
            </w:pPr>
            <w:r w:rsidRPr="0021784B">
              <w:rPr>
                <w:rFonts w:ascii="Verdana" w:hAnsi="Verdana" w:cs="Arial"/>
                <w:b/>
                <w:color w:val="002060"/>
                <w:sz w:val="16"/>
                <w:szCs w:val="16"/>
                <w:lang w:val="fr-BE"/>
              </w:rPr>
              <w:t xml:space="preserve">Erasmus </w:t>
            </w:r>
            <w:proofErr w:type="spellStart"/>
            <w:r w:rsidRPr="0021784B">
              <w:rPr>
                <w:rFonts w:ascii="Verdana" w:hAnsi="Verdana" w:cs="Arial"/>
                <w:b/>
                <w:color w:val="002060"/>
                <w:sz w:val="16"/>
                <w:szCs w:val="16"/>
                <w:lang w:val="fr-BE"/>
              </w:rPr>
              <w:t>coordinator</w:t>
            </w:r>
            <w:proofErr w:type="spellEnd"/>
          </w:p>
        </w:tc>
        <w:tc>
          <w:tcPr>
            <w:tcW w:w="2127" w:type="dxa"/>
            <w:shd w:val="clear" w:color="auto" w:fill="FFFFFF"/>
          </w:tcPr>
          <w:p w14:paraId="3B0EE9A0" w14:textId="77777777" w:rsidR="00ED3D59" w:rsidRDefault="00ED3D59" w:rsidP="00ED3D59">
            <w:pPr>
              <w:shd w:val="clear" w:color="auto" w:fill="FFFFFF"/>
              <w:spacing w:after="0"/>
              <w:ind w:left="-108"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46257BF6" w14:textId="77777777" w:rsidR="00ED3D59" w:rsidRPr="00C17AB2" w:rsidRDefault="00ED3D59" w:rsidP="00ED3D59">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141" w:type="dxa"/>
            <w:shd w:val="clear" w:color="auto" w:fill="FFFFFF"/>
          </w:tcPr>
          <w:p w14:paraId="2711683B" w14:textId="4100AF27" w:rsidR="00ED3D59" w:rsidRPr="007161E4" w:rsidRDefault="0021784B" w:rsidP="00ED3D59">
            <w:pPr>
              <w:shd w:val="clear" w:color="auto" w:fill="FFFFFF"/>
              <w:ind w:right="-993"/>
              <w:jc w:val="left"/>
              <w:rPr>
                <w:rFonts w:ascii="Verdana" w:hAnsi="Verdana" w:cs="Arial"/>
                <w:b/>
                <w:color w:val="002060"/>
                <w:sz w:val="16"/>
                <w:szCs w:val="16"/>
                <w:lang w:val="fr-BE"/>
              </w:rPr>
            </w:pPr>
            <w:hyperlink r:id="rId11" w:history="1">
              <w:r w:rsidRPr="00F03C25">
                <w:rPr>
                  <w:rStyle w:val="Hyperlink"/>
                  <w:rFonts w:ascii="Verdana" w:hAnsi="Verdana" w:cs="Arial"/>
                  <w:b/>
                  <w:sz w:val="18"/>
                  <w:szCs w:val="18"/>
                  <w:lang w:val="en-GB"/>
                </w:rPr>
                <w:t>erasmus@vvg.hr</w:t>
              </w:r>
            </w:hyperlink>
            <w:r w:rsidRPr="00F03C25">
              <w:rPr>
                <w:rFonts w:ascii="Verdana" w:hAnsi="Verdana" w:cs="Arial"/>
                <w:b/>
                <w:color w:val="002060"/>
                <w:sz w:val="18"/>
                <w:szCs w:val="18"/>
                <w:lang w:val="en-GB"/>
              </w:rPr>
              <w:br/>
              <w:t>+385 91 600 8287</w:t>
            </w:r>
          </w:p>
        </w:tc>
      </w:tr>
      <w:tr w:rsidR="00ED3D59" w14:paraId="33720060" w14:textId="77777777" w:rsidTr="00F63E48">
        <w:trPr>
          <w:trHeight w:val="632"/>
        </w:trPr>
        <w:tc>
          <w:tcPr>
            <w:tcW w:w="2228" w:type="dxa"/>
            <w:shd w:val="clear" w:color="auto" w:fill="FFFFFF"/>
          </w:tcPr>
          <w:p w14:paraId="46EB1889" w14:textId="77777777" w:rsidR="00ED3D59" w:rsidRPr="005E466D" w:rsidRDefault="00ED3D59" w:rsidP="00ED3D59">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tc>
        <w:tc>
          <w:tcPr>
            <w:tcW w:w="2416" w:type="dxa"/>
            <w:shd w:val="clear" w:color="auto" w:fill="FFFFFF"/>
          </w:tcPr>
          <w:p w14:paraId="4419181C" w14:textId="3E001DC0" w:rsidR="00ED3D59" w:rsidRPr="007161E4" w:rsidRDefault="0021784B" w:rsidP="00ED3D59">
            <w:pPr>
              <w:shd w:val="clear" w:color="auto" w:fill="FFFFFF"/>
              <w:spacing w:after="0"/>
              <w:ind w:right="-993"/>
              <w:jc w:val="left"/>
              <w:rPr>
                <w:rFonts w:ascii="Verdana" w:hAnsi="Verdana" w:cs="Arial"/>
                <w:b/>
                <w:color w:val="002060"/>
                <w:sz w:val="16"/>
                <w:szCs w:val="16"/>
                <w:lang w:val="en-GB"/>
              </w:rPr>
            </w:pPr>
            <w:r>
              <w:rPr>
                <w:rFonts w:ascii="Verdana" w:hAnsi="Verdana" w:cs="Arial"/>
                <w:b/>
                <w:color w:val="002060"/>
                <w:sz w:val="16"/>
                <w:szCs w:val="16"/>
                <w:lang w:val="en-GB"/>
              </w:rPr>
              <w:t>HEI</w:t>
            </w:r>
          </w:p>
        </w:tc>
        <w:tc>
          <w:tcPr>
            <w:tcW w:w="2127" w:type="dxa"/>
            <w:shd w:val="clear" w:color="auto" w:fill="FFFFFF"/>
          </w:tcPr>
          <w:p w14:paraId="11BEC9EF" w14:textId="77777777" w:rsidR="00ED3D59" w:rsidRDefault="00ED3D59" w:rsidP="00ED3D59">
            <w:pPr>
              <w:spacing w:after="0"/>
              <w:ind w:right="-992"/>
              <w:jc w:val="left"/>
              <w:rPr>
                <w:rFonts w:ascii="Verdana" w:hAnsi="Verdana" w:cs="Arial"/>
                <w:sz w:val="20"/>
                <w:lang w:val="en-GB"/>
              </w:rPr>
            </w:pPr>
            <w:r>
              <w:rPr>
                <w:rFonts w:ascii="Verdana" w:hAnsi="Verdana" w:cs="Arial"/>
                <w:sz w:val="20"/>
                <w:lang w:val="en-GB"/>
              </w:rPr>
              <w:t>Size of enterprise</w:t>
            </w:r>
          </w:p>
          <w:p w14:paraId="5F558E8B" w14:textId="77777777" w:rsidR="00ED3D59" w:rsidRDefault="00ED3D59" w:rsidP="00ED3D59">
            <w:pPr>
              <w:shd w:val="clear" w:color="auto" w:fill="FFFFFF"/>
              <w:spacing w:after="0"/>
              <w:ind w:right="-992"/>
              <w:jc w:val="left"/>
              <w:rPr>
                <w:rFonts w:ascii="Verdana" w:hAnsi="Verdana" w:cs="Arial"/>
                <w:sz w:val="20"/>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tc>
        <w:tc>
          <w:tcPr>
            <w:tcW w:w="2141" w:type="dxa"/>
            <w:shd w:val="clear" w:color="auto" w:fill="FFFFFF"/>
          </w:tcPr>
          <w:p w14:paraId="704A5797" w14:textId="002FB21D" w:rsidR="00ED3D59" w:rsidRDefault="00000000" w:rsidP="00ED3D5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Content>
                <w:r w:rsidR="0021784B">
                  <w:rPr>
                    <w:rFonts w:ascii="MS Gothic" w:eastAsia="MS Gothic" w:hAnsi="MS Gothic" w:cs="Arial" w:hint="eastAsia"/>
                    <w:sz w:val="16"/>
                    <w:szCs w:val="16"/>
                    <w:lang w:val="en-GB"/>
                  </w:rPr>
                  <w:t>☒</w:t>
                </w:r>
              </w:sdtContent>
            </w:sdt>
            <w:r w:rsidR="00ED3D59">
              <w:rPr>
                <w:rFonts w:ascii="Verdana" w:hAnsi="Verdana" w:cs="Arial"/>
                <w:sz w:val="16"/>
                <w:szCs w:val="16"/>
                <w:lang w:val="en-GB"/>
              </w:rPr>
              <w:t>&lt;250 employees</w:t>
            </w:r>
          </w:p>
          <w:p w14:paraId="6F0F27AD" w14:textId="3C9E0F51" w:rsidR="00ED3D59" w:rsidRDefault="00000000" w:rsidP="00ED3D59">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21784B">
                  <w:rPr>
                    <w:rFonts w:ascii="MS Gothic" w:eastAsia="MS Gothic" w:hAnsi="MS Gothic" w:cs="Arial" w:hint="eastAsia"/>
                    <w:sz w:val="16"/>
                    <w:szCs w:val="16"/>
                    <w:lang w:val="en-GB"/>
                  </w:rPr>
                  <w:t>☐</w:t>
                </w:r>
              </w:sdtContent>
            </w:sdt>
            <w:r w:rsidR="00ED3D59">
              <w:rPr>
                <w:rFonts w:ascii="Verdana" w:hAnsi="Verdana" w:cs="Arial"/>
                <w:sz w:val="16"/>
                <w:szCs w:val="16"/>
                <w:lang w:val="en-GB"/>
              </w:rPr>
              <w:t>&gt;250 employees</w:t>
            </w:r>
          </w:p>
        </w:tc>
      </w:tr>
    </w:tbl>
    <w:p w14:paraId="37852556" w14:textId="77777777" w:rsidR="009120DE" w:rsidRDefault="009120DE">
      <w:pPr>
        <w:shd w:val="clear" w:color="auto" w:fill="FFFFFF"/>
        <w:spacing w:after="120"/>
        <w:ind w:right="-992"/>
        <w:jc w:val="left"/>
        <w:rPr>
          <w:rFonts w:ascii="Verdana" w:hAnsi="Verdana" w:cs="Arial"/>
          <w:b/>
          <w:color w:val="002060"/>
          <w:sz w:val="16"/>
          <w:szCs w:val="16"/>
          <w:lang w:val="en-GB"/>
        </w:rPr>
      </w:pPr>
    </w:p>
    <w:p w14:paraId="09F63281" w14:textId="77777777" w:rsidR="009120DE" w:rsidRDefault="008F24E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2452"/>
        <w:gridCol w:w="2226"/>
        <w:gridCol w:w="1975"/>
      </w:tblGrid>
      <w:tr w:rsidR="00F3482C" w14:paraId="36F375ED" w14:textId="77777777" w:rsidTr="007575FF">
        <w:trPr>
          <w:trHeight w:val="371"/>
        </w:trPr>
        <w:tc>
          <w:tcPr>
            <w:tcW w:w="2119" w:type="dxa"/>
            <w:shd w:val="clear" w:color="auto" w:fill="FFFFFF"/>
          </w:tcPr>
          <w:p w14:paraId="44FC45AC" w14:textId="77777777" w:rsidR="009120DE" w:rsidRDefault="008F24E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52" w:type="dxa"/>
            <w:shd w:val="clear" w:color="auto" w:fill="FFFFFF"/>
          </w:tcPr>
          <w:p w14:paraId="1D09A3EA" w14:textId="16BE72F7" w:rsidR="009120DE" w:rsidRDefault="009120DE">
            <w:pPr>
              <w:shd w:val="clear" w:color="auto" w:fill="FFFFFF"/>
              <w:ind w:right="-993"/>
              <w:jc w:val="left"/>
              <w:rPr>
                <w:rFonts w:ascii="Verdana" w:hAnsi="Verdana" w:cs="Arial"/>
                <w:b/>
                <w:color w:val="002060"/>
                <w:sz w:val="20"/>
                <w:lang w:val="en-GB"/>
              </w:rPr>
            </w:pPr>
          </w:p>
        </w:tc>
        <w:tc>
          <w:tcPr>
            <w:tcW w:w="2226" w:type="dxa"/>
            <w:vMerge w:val="restart"/>
            <w:shd w:val="clear" w:color="auto" w:fill="FFFFFF"/>
          </w:tcPr>
          <w:p w14:paraId="1F59BAE3" w14:textId="77777777" w:rsidR="009120DE" w:rsidRDefault="008F24E7">
            <w:pPr>
              <w:shd w:val="clear" w:color="auto" w:fill="FFFFFF"/>
              <w:ind w:right="-993"/>
              <w:jc w:val="left"/>
              <w:rPr>
                <w:rFonts w:ascii="Verdana" w:hAnsi="Verdana" w:cs="Arial"/>
                <w:sz w:val="20"/>
                <w:lang w:val="en-GB"/>
              </w:rPr>
            </w:pPr>
            <w:r>
              <w:rPr>
                <w:rFonts w:ascii="Verdana" w:hAnsi="Verdana" w:cs="Arial"/>
                <w:sz w:val="20"/>
                <w:lang w:val="en-GB"/>
              </w:rPr>
              <w:t>Faculty/Department</w:t>
            </w:r>
          </w:p>
          <w:p w14:paraId="15E205FA" w14:textId="02B0D02F" w:rsidR="00583ABD" w:rsidRDefault="00583ABD">
            <w:pPr>
              <w:shd w:val="clear" w:color="auto" w:fill="FFFFFF"/>
              <w:ind w:right="-993"/>
              <w:jc w:val="left"/>
              <w:rPr>
                <w:rFonts w:ascii="Verdana" w:hAnsi="Verdana" w:cs="Arial"/>
                <w:sz w:val="20"/>
                <w:lang w:val="en-GB"/>
              </w:rPr>
            </w:pPr>
            <w:r>
              <w:rPr>
                <w:rFonts w:ascii="Verdana" w:hAnsi="Verdana" w:cs="Arial"/>
                <w:sz w:val="20"/>
                <w:lang w:val="en-GB"/>
              </w:rPr>
              <w:t>Applied Sciences</w:t>
            </w:r>
          </w:p>
        </w:tc>
        <w:tc>
          <w:tcPr>
            <w:tcW w:w="1975" w:type="dxa"/>
            <w:vMerge w:val="restart"/>
            <w:shd w:val="clear" w:color="auto" w:fill="FFFFFF"/>
          </w:tcPr>
          <w:p w14:paraId="1B0C039E" w14:textId="3E61D43A" w:rsidR="009120DE" w:rsidRDefault="009120DE" w:rsidP="00F3482C">
            <w:pPr>
              <w:shd w:val="clear" w:color="auto" w:fill="FFFFFF"/>
              <w:ind w:right="-993"/>
              <w:jc w:val="left"/>
              <w:rPr>
                <w:rFonts w:ascii="Verdana" w:hAnsi="Verdana" w:cs="Arial"/>
                <w:b/>
                <w:color w:val="002060"/>
                <w:sz w:val="20"/>
                <w:lang w:val="en-GB"/>
              </w:rPr>
            </w:pPr>
          </w:p>
        </w:tc>
      </w:tr>
      <w:tr w:rsidR="00F3482C" w14:paraId="2E4F92C8" w14:textId="77777777" w:rsidTr="007575FF">
        <w:trPr>
          <w:trHeight w:val="371"/>
        </w:trPr>
        <w:tc>
          <w:tcPr>
            <w:tcW w:w="2119" w:type="dxa"/>
            <w:shd w:val="clear" w:color="auto" w:fill="FFFFFF"/>
          </w:tcPr>
          <w:p w14:paraId="34FFE169" w14:textId="77777777" w:rsidR="009120DE" w:rsidRDefault="008F24E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7774A97" w14:textId="77777777" w:rsidR="009120DE" w:rsidRDefault="008F24E7">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16756DB5" w14:textId="77777777" w:rsidR="009120DE" w:rsidRDefault="009120DE">
            <w:pPr>
              <w:shd w:val="clear" w:color="auto" w:fill="FFFFFF"/>
              <w:spacing w:after="0"/>
              <w:ind w:right="-993"/>
              <w:jc w:val="left"/>
              <w:rPr>
                <w:rFonts w:ascii="Verdana" w:hAnsi="Verdana" w:cs="Arial"/>
                <w:sz w:val="20"/>
                <w:lang w:val="en-GB"/>
              </w:rPr>
            </w:pPr>
          </w:p>
        </w:tc>
        <w:tc>
          <w:tcPr>
            <w:tcW w:w="2452" w:type="dxa"/>
            <w:shd w:val="clear" w:color="auto" w:fill="FFFFFF"/>
          </w:tcPr>
          <w:p w14:paraId="31FE6CFB" w14:textId="234D2DB9" w:rsidR="009120DE" w:rsidRPr="00B56FF6" w:rsidRDefault="009120DE">
            <w:pPr>
              <w:shd w:val="clear" w:color="auto" w:fill="FFFFFF"/>
              <w:ind w:right="-993"/>
              <w:jc w:val="left"/>
              <w:rPr>
                <w:rFonts w:ascii="Verdana" w:hAnsi="Verdana" w:cs="Arial"/>
                <w:bCs/>
                <w:color w:val="002060"/>
                <w:sz w:val="20"/>
                <w:lang w:val="en-GB"/>
              </w:rPr>
            </w:pPr>
          </w:p>
        </w:tc>
        <w:tc>
          <w:tcPr>
            <w:tcW w:w="2226" w:type="dxa"/>
            <w:vMerge/>
            <w:shd w:val="clear" w:color="auto" w:fill="FFFFFF"/>
          </w:tcPr>
          <w:p w14:paraId="08A7A3D1" w14:textId="77777777" w:rsidR="009120DE" w:rsidRDefault="009120DE">
            <w:pPr>
              <w:shd w:val="clear" w:color="auto" w:fill="FFFFFF"/>
              <w:spacing w:after="0"/>
              <w:ind w:right="-992"/>
              <w:jc w:val="left"/>
              <w:rPr>
                <w:rFonts w:ascii="Verdana" w:hAnsi="Verdana" w:cs="Arial"/>
                <w:sz w:val="20"/>
                <w:lang w:val="en-GB"/>
              </w:rPr>
            </w:pPr>
          </w:p>
        </w:tc>
        <w:tc>
          <w:tcPr>
            <w:tcW w:w="1975" w:type="dxa"/>
            <w:vMerge/>
            <w:shd w:val="clear" w:color="auto" w:fill="FFFFFF"/>
          </w:tcPr>
          <w:p w14:paraId="2244391B" w14:textId="77777777" w:rsidR="009120DE" w:rsidRDefault="009120DE">
            <w:pPr>
              <w:shd w:val="clear" w:color="auto" w:fill="FFFFFF"/>
              <w:ind w:right="-993"/>
              <w:jc w:val="center"/>
              <w:rPr>
                <w:rFonts w:ascii="Verdana" w:hAnsi="Verdana" w:cs="Arial"/>
                <w:b/>
                <w:color w:val="002060"/>
                <w:sz w:val="20"/>
                <w:lang w:val="en-GB"/>
              </w:rPr>
            </w:pPr>
          </w:p>
        </w:tc>
      </w:tr>
      <w:tr w:rsidR="00F3482C" w14:paraId="43829782" w14:textId="77777777" w:rsidTr="007575FF">
        <w:trPr>
          <w:trHeight w:val="559"/>
        </w:trPr>
        <w:tc>
          <w:tcPr>
            <w:tcW w:w="2119" w:type="dxa"/>
            <w:shd w:val="clear" w:color="auto" w:fill="FFFFFF"/>
          </w:tcPr>
          <w:p w14:paraId="3DBED18E" w14:textId="77777777" w:rsidR="009120DE" w:rsidRDefault="008F24E7">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452" w:type="dxa"/>
            <w:shd w:val="clear" w:color="auto" w:fill="FFFFFF"/>
          </w:tcPr>
          <w:p w14:paraId="5C7A18B0" w14:textId="62DFCA54" w:rsidR="00457E3C" w:rsidRPr="007575FF" w:rsidRDefault="00457E3C">
            <w:pPr>
              <w:shd w:val="clear" w:color="auto" w:fill="FFFFFF"/>
              <w:ind w:right="-993"/>
              <w:jc w:val="left"/>
              <w:rPr>
                <w:rFonts w:ascii="Verdana" w:hAnsi="Verdana" w:cs="Arial"/>
                <w:color w:val="002060"/>
                <w:sz w:val="22"/>
                <w:szCs w:val="22"/>
                <w:lang w:val="it-IT"/>
              </w:rPr>
            </w:pPr>
          </w:p>
        </w:tc>
        <w:tc>
          <w:tcPr>
            <w:tcW w:w="2226" w:type="dxa"/>
            <w:shd w:val="clear" w:color="auto" w:fill="FFFFFF"/>
          </w:tcPr>
          <w:p w14:paraId="53120B8D" w14:textId="77777777" w:rsidR="009120DE" w:rsidRDefault="008F24E7">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1975" w:type="dxa"/>
            <w:shd w:val="clear" w:color="auto" w:fill="FFFFFF"/>
          </w:tcPr>
          <w:p w14:paraId="76520479" w14:textId="4A179B7F" w:rsidR="009120DE" w:rsidRDefault="009120DE" w:rsidP="00457E3C">
            <w:pPr>
              <w:shd w:val="clear" w:color="auto" w:fill="FFFFFF"/>
              <w:ind w:right="-993"/>
              <w:jc w:val="left"/>
              <w:rPr>
                <w:rFonts w:ascii="Verdana" w:hAnsi="Verdana" w:cs="Arial"/>
                <w:b/>
                <w:sz w:val="20"/>
                <w:lang w:val="en-GB"/>
              </w:rPr>
            </w:pPr>
          </w:p>
        </w:tc>
      </w:tr>
      <w:tr w:rsidR="00F3482C" w14:paraId="5A36A0A5" w14:textId="77777777" w:rsidTr="007575FF">
        <w:tc>
          <w:tcPr>
            <w:tcW w:w="2119" w:type="dxa"/>
            <w:shd w:val="clear" w:color="auto" w:fill="FFFFFF"/>
          </w:tcPr>
          <w:p w14:paraId="03FB3251" w14:textId="77777777" w:rsidR="009120DE" w:rsidRDefault="008F24E7">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452" w:type="dxa"/>
            <w:shd w:val="clear" w:color="auto" w:fill="FFFFFF"/>
          </w:tcPr>
          <w:p w14:paraId="56C609F7" w14:textId="77777777" w:rsidR="009120DE" w:rsidRDefault="009120DE">
            <w:pPr>
              <w:shd w:val="clear" w:color="auto" w:fill="FFFFFF"/>
              <w:spacing w:after="120"/>
              <w:ind w:right="-993"/>
              <w:jc w:val="left"/>
              <w:rPr>
                <w:rFonts w:ascii="Verdana" w:hAnsi="Verdana" w:cs="Arial"/>
                <w:sz w:val="20"/>
                <w:lang w:val="en-GB"/>
              </w:rPr>
            </w:pPr>
          </w:p>
        </w:tc>
        <w:tc>
          <w:tcPr>
            <w:tcW w:w="2226" w:type="dxa"/>
            <w:shd w:val="clear" w:color="auto" w:fill="FFFFFF"/>
          </w:tcPr>
          <w:p w14:paraId="06793FF2" w14:textId="77777777" w:rsidR="009120DE" w:rsidRDefault="008F24E7">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1975" w:type="dxa"/>
            <w:shd w:val="clear" w:color="auto" w:fill="FFFFFF"/>
          </w:tcPr>
          <w:p w14:paraId="7496DA03" w14:textId="77777777" w:rsidR="009120DE" w:rsidRDefault="009120DE">
            <w:pPr>
              <w:shd w:val="clear" w:color="auto" w:fill="FFFFFF"/>
              <w:spacing w:after="120"/>
              <w:ind w:right="-993"/>
              <w:jc w:val="left"/>
              <w:rPr>
                <w:rFonts w:ascii="Verdana" w:hAnsi="Verdana" w:cs="Arial"/>
                <w:b/>
                <w:color w:val="002060"/>
                <w:sz w:val="20"/>
                <w:lang w:val="fr-BE"/>
              </w:rPr>
            </w:pPr>
          </w:p>
        </w:tc>
      </w:tr>
    </w:tbl>
    <w:p w14:paraId="7CBDC802" w14:textId="77777777" w:rsidR="009120DE" w:rsidRDefault="009120DE">
      <w:pPr>
        <w:pStyle w:val="Heading4"/>
        <w:keepNext w:val="0"/>
        <w:numPr>
          <w:ilvl w:val="0"/>
          <w:numId w:val="0"/>
        </w:numPr>
        <w:jc w:val="left"/>
        <w:rPr>
          <w:rFonts w:ascii="Verdana" w:hAnsi="Verdana" w:cs="Arial"/>
          <w:sz w:val="20"/>
          <w:lang w:val="fr-BE"/>
        </w:rPr>
      </w:pPr>
    </w:p>
    <w:p w14:paraId="17AEEE6A" w14:textId="77777777" w:rsidR="009120DE" w:rsidRDefault="008F24E7">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71E24472" w14:textId="77777777" w:rsidR="0021784B" w:rsidRDefault="0021784B">
      <w:pPr>
        <w:spacing w:after="0"/>
        <w:jc w:val="left"/>
        <w:rPr>
          <w:rFonts w:ascii="Verdana" w:hAnsi="Verdana" w:cs="Calibri"/>
          <w:b/>
          <w:color w:val="002060"/>
          <w:sz w:val="28"/>
          <w:lang w:val="en-GB"/>
        </w:rPr>
      </w:pPr>
      <w:r>
        <w:rPr>
          <w:rFonts w:ascii="Verdana" w:hAnsi="Verdana" w:cs="Calibri"/>
          <w:b/>
          <w:color w:val="002060"/>
          <w:sz w:val="28"/>
          <w:lang w:val="en-GB"/>
        </w:rPr>
        <w:br w:type="page"/>
      </w:r>
    </w:p>
    <w:p w14:paraId="2CFD0B63" w14:textId="06B53C98" w:rsidR="009120DE" w:rsidRDefault="008F24E7">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14:paraId="02AA9542" w14:textId="77777777" w:rsidR="009120DE" w:rsidRDefault="009120DE">
      <w:pPr>
        <w:spacing w:after="120"/>
        <w:ind w:right="-992"/>
        <w:jc w:val="left"/>
        <w:rPr>
          <w:rFonts w:ascii="Verdana" w:hAnsi="Verdana" w:cs="Calibri"/>
          <w:b/>
          <w:color w:val="002060"/>
          <w:sz w:val="20"/>
          <w:lang w:val="en-GB"/>
        </w:rPr>
      </w:pPr>
    </w:p>
    <w:p w14:paraId="652CB29B" w14:textId="77777777" w:rsidR="009120DE" w:rsidRDefault="008F24E7">
      <w:pPr>
        <w:pStyle w:val="Heading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7ECCD5E6" w14:textId="1068B038" w:rsidR="009120DE" w:rsidRDefault="008F24E7">
      <w:pPr>
        <w:pStyle w:val="Comment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Reference"/>
          <w:rFonts w:ascii="Verdana" w:hAnsi="Verdana" w:cs="Calibri"/>
          <w:lang w:val="en-GB"/>
        </w:rPr>
        <w:endnoteReference w:id="7"/>
      </w:r>
      <w:r>
        <w:rPr>
          <w:rFonts w:ascii="Verdana" w:hAnsi="Verdana" w:cs="Calibri"/>
          <w:lang w:val="en-GB"/>
        </w:rPr>
        <w:t xml:space="preserve">: </w:t>
      </w:r>
    </w:p>
    <w:p w14:paraId="1336D77C" w14:textId="109846FF" w:rsidR="009120DE" w:rsidRDefault="008F24E7">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21784B">
            <w:rPr>
              <w:rFonts w:ascii="MS Gothic" w:eastAsia="MS Gothic" w:hAnsi="MS Gothic" w:cs="Calibri" w:hint="eastAsia"/>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p>
    <w:p w14:paraId="39F57E7F" w14:textId="3AC2489A" w:rsidR="009120DE" w:rsidRDefault="008F24E7">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Number of students at the receiving institution benefiting from the teaching programme: </w:t>
      </w:r>
    </w:p>
    <w:p w14:paraId="1A02AECC" w14:textId="20F89354" w:rsidR="009120DE" w:rsidRDefault="008F24E7">
      <w:pPr>
        <w:pStyle w:val="CommentText"/>
        <w:tabs>
          <w:tab w:val="left" w:pos="2552"/>
          <w:tab w:val="left" w:pos="3686"/>
          <w:tab w:val="left" w:pos="5954"/>
        </w:tabs>
        <w:rPr>
          <w:rFonts w:ascii="Verdana" w:hAnsi="Verdana" w:cs="Calibri"/>
          <w:lang w:val="en-GB"/>
        </w:rPr>
      </w:pPr>
      <w:r>
        <w:rPr>
          <w:rFonts w:ascii="Verdana" w:hAnsi="Verdana" w:cs="Calibri"/>
          <w:lang w:val="en-GB"/>
        </w:rPr>
        <w:t>Number of teaching hours</w:t>
      </w:r>
      <w:r>
        <w:rPr>
          <w:rStyle w:val="EndnoteReference"/>
          <w:rFonts w:ascii="Verdana" w:hAnsi="Verdana" w:cs="Calibri"/>
          <w:lang w:val="en-GB"/>
        </w:rPr>
        <w:endnoteReference w:id="8"/>
      </w:r>
      <w:r>
        <w:rPr>
          <w:rFonts w:ascii="Verdana" w:hAnsi="Verdana" w:cs="Calibri"/>
          <w:lang w:val="en-GB"/>
        </w:rPr>
        <w:t xml:space="preserve">: </w:t>
      </w:r>
      <w:r w:rsidR="00D843CC">
        <w:rPr>
          <w:rFonts w:ascii="Verdana" w:hAnsi="Verdana" w:cs="Calibri"/>
          <w:lang w:val="en-GB"/>
        </w:rPr>
        <w:t xml:space="preserve">total = 8 hours, week = </w:t>
      </w:r>
      <w:r w:rsidR="0021784B">
        <w:rPr>
          <w:rFonts w:ascii="Verdana" w:hAnsi="Verdana" w:cs="Calibri"/>
          <w:lang w:val="en-GB"/>
        </w:rPr>
        <w:t>1</w:t>
      </w:r>
      <w:r w:rsidR="00D843CC">
        <w:rPr>
          <w:rFonts w:ascii="Verdana" w:hAnsi="Verdana" w:cs="Calibri"/>
          <w:lang w:val="en-GB"/>
        </w:rPr>
        <w:t xml:space="preserve">, my contribution = </w:t>
      </w:r>
    </w:p>
    <w:p w14:paraId="73F887B8" w14:textId="38F210E1" w:rsidR="009120DE" w:rsidRDefault="008F24E7">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3F2FDE">
        <w:rPr>
          <w:rFonts w:ascii="Verdana" w:hAnsi="Verdana" w:cs="Calibri"/>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120DE" w:rsidRPr="007575FF" w14:paraId="4772D7F0" w14:textId="77777777">
        <w:trPr>
          <w:jc w:val="center"/>
        </w:trPr>
        <w:tc>
          <w:tcPr>
            <w:tcW w:w="8763" w:type="dxa"/>
            <w:shd w:val="clear" w:color="auto" w:fill="FFFFFF"/>
            <w:hideMark/>
          </w:tcPr>
          <w:p w14:paraId="207BA637" w14:textId="77777777" w:rsidR="009120DE" w:rsidRDefault="008F24E7">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35819661" w14:textId="7B38D1A8" w:rsidR="009120DE" w:rsidRPr="0021784B" w:rsidRDefault="009120DE" w:rsidP="0021784B">
            <w:pPr>
              <w:spacing w:after="120"/>
              <w:rPr>
                <w:rFonts w:ascii="Verdana" w:hAnsi="Verdana" w:cs="Calibri"/>
                <w:bCs/>
                <w:sz w:val="20"/>
              </w:rPr>
            </w:pPr>
          </w:p>
        </w:tc>
      </w:tr>
    </w:tbl>
    <w:p w14:paraId="1BD2DDB8" w14:textId="77777777" w:rsidR="009120DE" w:rsidRDefault="009120D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120DE" w:rsidRPr="007575FF" w14:paraId="22596781" w14:textId="77777777">
        <w:trPr>
          <w:jc w:val="center"/>
        </w:trPr>
        <w:tc>
          <w:tcPr>
            <w:tcW w:w="8763" w:type="dxa"/>
            <w:shd w:val="clear" w:color="auto" w:fill="FFFFFF"/>
            <w:hideMark/>
          </w:tcPr>
          <w:p w14:paraId="039092EC" w14:textId="77777777" w:rsidR="009120DE" w:rsidRDefault="008F24E7">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346BB05B" w14:textId="18660159" w:rsidR="009120DE" w:rsidRPr="0021784B" w:rsidRDefault="009120DE" w:rsidP="0021784B">
            <w:pPr>
              <w:spacing w:after="120"/>
              <w:rPr>
                <w:rFonts w:ascii="Verdana" w:hAnsi="Verdana" w:cs="Calibri"/>
                <w:bCs/>
                <w:sz w:val="20"/>
              </w:rPr>
            </w:pPr>
          </w:p>
        </w:tc>
      </w:tr>
    </w:tbl>
    <w:p w14:paraId="5AE48E89" w14:textId="77777777" w:rsidR="009120DE" w:rsidRDefault="009120D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120DE" w:rsidRPr="007575FF" w14:paraId="5B4BFFE8" w14:textId="77777777">
        <w:trPr>
          <w:jc w:val="center"/>
        </w:trPr>
        <w:tc>
          <w:tcPr>
            <w:tcW w:w="8763" w:type="dxa"/>
            <w:shd w:val="clear" w:color="auto" w:fill="FFFFFF"/>
            <w:hideMark/>
          </w:tcPr>
          <w:p w14:paraId="0D3D1356" w14:textId="77777777" w:rsidR="009120DE" w:rsidRDefault="008F24E7">
            <w:pPr>
              <w:spacing w:after="120"/>
              <w:ind w:left="-6" w:firstLine="6"/>
              <w:rPr>
                <w:rFonts w:ascii="Verdana" w:hAnsi="Verdana" w:cs="Calibri"/>
                <w:b/>
                <w:sz w:val="20"/>
                <w:lang w:val="en-GB"/>
              </w:rPr>
            </w:pPr>
            <w:r>
              <w:rPr>
                <w:rFonts w:ascii="Verdana" w:hAnsi="Verdana" w:cs="Calibri"/>
                <w:b/>
                <w:sz w:val="20"/>
                <w:lang w:val="en-GB"/>
              </w:rPr>
              <w:t>Content of the teaching programme:</w:t>
            </w:r>
          </w:p>
          <w:p w14:paraId="5EBEDDB3" w14:textId="437162C8" w:rsidR="009120DE" w:rsidRPr="0021784B" w:rsidRDefault="009120DE" w:rsidP="0021784B">
            <w:pPr>
              <w:spacing w:after="120"/>
              <w:rPr>
                <w:rFonts w:ascii="Verdana" w:hAnsi="Verdana" w:cs="Calibri"/>
                <w:bCs/>
                <w:sz w:val="20"/>
              </w:rPr>
            </w:pPr>
          </w:p>
        </w:tc>
      </w:tr>
    </w:tbl>
    <w:p w14:paraId="0DA545FE" w14:textId="77777777" w:rsidR="009120DE" w:rsidRDefault="009120D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120DE" w:rsidRPr="007575FF" w14:paraId="0F3F5E51" w14:textId="77777777">
        <w:trPr>
          <w:jc w:val="center"/>
        </w:trPr>
        <w:tc>
          <w:tcPr>
            <w:tcW w:w="8763" w:type="dxa"/>
            <w:shd w:val="clear" w:color="auto" w:fill="FFFFFF"/>
            <w:hideMark/>
          </w:tcPr>
          <w:p w14:paraId="187AEB88" w14:textId="77777777" w:rsidR="009120DE" w:rsidRDefault="008F24E7">
            <w:pPr>
              <w:spacing w:after="120"/>
              <w:ind w:left="-6" w:firstLine="6"/>
              <w:rPr>
                <w:rFonts w:ascii="Verdana" w:hAnsi="Verdana" w:cs="Calibri"/>
                <w:b/>
                <w:sz w:val="20"/>
                <w:lang w:val="en-GB"/>
              </w:rPr>
            </w:pPr>
            <w:r>
              <w:rPr>
                <w:rFonts w:ascii="Verdana" w:hAnsi="Verdana" w:cs="Calibri"/>
                <w:b/>
                <w:sz w:val="20"/>
                <w:lang w:val="en-GB"/>
              </w:rPr>
              <w:t>Expected outcomes and impact (</w:t>
            </w:r>
            <w:proofErr w:type="gramStart"/>
            <w:r>
              <w:rPr>
                <w:rFonts w:ascii="Verdana" w:hAnsi="Verdana" w:cs="Calibri"/>
                <w:b/>
                <w:sz w:val="20"/>
                <w:lang w:val="en-GB"/>
              </w:rPr>
              <w:t>e.g.</w:t>
            </w:r>
            <w:proofErr w:type="gramEnd"/>
            <w:r>
              <w:rPr>
                <w:rFonts w:ascii="Verdana" w:hAnsi="Verdana" w:cs="Calibri"/>
                <w:b/>
                <w:sz w:val="20"/>
                <w:lang w:val="en-GB"/>
              </w:rPr>
              <w:t xml:space="preserve"> on the professional development of the teaching staff member and on the competences of students at both institutions):</w:t>
            </w:r>
          </w:p>
          <w:p w14:paraId="5F34FF9F" w14:textId="6FE778B5" w:rsidR="00E67E7F" w:rsidRPr="00E67E7F" w:rsidRDefault="00E67E7F" w:rsidP="0021784B">
            <w:pPr>
              <w:shd w:val="clear" w:color="auto" w:fill="FFFFFF"/>
              <w:spacing w:before="100" w:beforeAutospacing="1" w:after="100" w:afterAutospacing="1"/>
              <w:jc w:val="left"/>
              <w:rPr>
                <w:rFonts w:ascii="Arial" w:hAnsi="Arial" w:cs="Arial"/>
                <w:color w:val="000000"/>
                <w:sz w:val="22"/>
                <w:szCs w:val="18"/>
                <w:lang w:val="en-US"/>
              </w:rPr>
            </w:pPr>
          </w:p>
        </w:tc>
      </w:tr>
    </w:tbl>
    <w:p w14:paraId="0D11FDF4" w14:textId="77777777" w:rsidR="009120DE" w:rsidRDefault="008F24E7">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 COMMITMENT OF THE THREE PARTIES</w:t>
      </w:r>
    </w:p>
    <w:p w14:paraId="064839C8" w14:textId="77777777" w:rsidR="009120DE" w:rsidRDefault="008F24E7">
      <w:pPr>
        <w:spacing w:after="120"/>
        <w:rPr>
          <w:rFonts w:ascii="Verdana" w:hAnsi="Verdana" w:cs="Calibri"/>
          <w:sz w:val="16"/>
          <w:szCs w:val="16"/>
          <w:lang w:val="en-GB"/>
        </w:rPr>
      </w:pPr>
      <w:r>
        <w:rPr>
          <w:rFonts w:ascii="Verdana" w:hAnsi="Verdana" w:cs="Calibri"/>
          <w:sz w:val="16"/>
          <w:szCs w:val="16"/>
          <w:lang w:val="en-GB"/>
        </w:rPr>
        <w:t>By signing</w:t>
      </w:r>
      <w:r>
        <w:rPr>
          <w:rStyle w:val="EndnoteReference"/>
          <w:rFonts w:ascii="Verdana" w:hAnsi="Verdana" w:cs="Calibri"/>
          <w:sz w:val="16"/>
          <w:szCs w:val="16"/>
          <w:lang w:val="en-GB"/>
        </w:rPr>
        <w:endnoteReference w:id="9"/>
      </w:r>
      <w:r>
        <w:rPr>
          <w:rFonts w:ascii="Verdana" w:hAnsi="Verdana" w:cs="Calibri"/>
          <w:sz w:val="16"/>
          <w:szCs w:val="16"/>
          <w:lang w:val="en-GB"/>
        </w:rPr>
        <w:t xml:space="preserve"> this document, the teaching staff member, the sending institution/</w:t>
      </w:r>
      <w:proofErr w:type="gramStart"/>
      <w:r>
        <w:rPr>
          <w:rFonts w:ascii="Verdana" w:hAnsi="Verdana" w:cs="Calibri"/>
          <w:sz w:val="16"/>
          <w:szCs w:val="16"/>
          <w:lang w:val="en-GB"/>
        </w:rPr>
        <w:t>enterprise</w:t>
      </w:r>
      <w:proofErr w:type="gramEnd"/>
      <w:r>
        <w:rPr>
          <w:rFonts w:ascii="Verdana" w:hAnsi="Verdana" w:cs="Calibri"/>
          <w:sz w:val="16"/>
          <w:szCs w:val="16"/>
          <w:lang w:val="en-GB"/>
        </w:rPr>
        <w:t xml:space="preserve"> and the receiving institution confirm that they approve the proposed mobility agreement.</w:t>
      </w:r>
    </w:p>
    <w:p w14:paraId="1BDD73B7" w14:textId="77777777" w:rsidR="009120DE" w:rsidRDefault="008F24E7">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19AD06F4" w14:textId="77777777" w:rsidR="009120DE" w:rsidRDefault="008F24E7">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1DF07F75" w14:textId="77777777" w:rsidR="009120DE" w:rsidRDefault="008F24E7">
      <w:pPr>
        <w:autoSpaceDE w:val="0"/>
        <w:autoSpaceDN w:val="0"/>
        <w:adjustRightInd w:val="0"/>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2E56638D" w14:textId="77777777" w:rsidR="009120DE" w:rsidRDefault="008F24E7">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9120DE" w:rsidRPr="00ED1A70" w14:paraId="2E422820" w14:textId="77777777">
        <w:trPr>
          <w:jc w:val="center"/>
        </w:trPr>
        <w:tc>
          <w:tcPr>
            <w:tcW w:w="8876" w:type="dxa"/>
            <w:shd w:val="clear" w:color="auto" w:fill="FFFFFF"/>
          </w:tcPr>
          <w:p w14:paraId="4335ECF7" w14:textId="77777777" w:rsidR="009120DE" w:rsidRDefault="008F24E7">
            <w:pPr>
              <w:spacing w:before="120" w:after="120"/>
              <w:rPr>
                <w:rFonts w:ascii="Verdana" w:hAnsi="Verdana" w:cs="Calibri"/>
                <w:b/>
                <w:sz w:val="20"/>
                <w:lang w:val="en-GB"/>
              </w:rPr>
            </w:pPr>
            <w:r>
              <w:rPr>
                <w:rFonts w:ascii="Verdana" w:hAnsi="Verdana" w:cs="Calibri"/>
                <w:b/>
                <w:sz w:val="20"/>
                <w:lang w:val="en-GB"/>
              </w:rPr>
              <w:t>The teaching staff member</w:t>
            </w:r>
          </w:p>
          <w:p w14:paraId="06D0AA48" w14:textId="63B04225" w:rsidR="009120DE" w:rsidRDefault="008F24E7">
            <w:pPr>
              <w:tabs>
                <w:tab w:val="left" w:pos="6165"/>
              </w:tabs>
              <w:spacing w:after="120"/>
              <w:rPr>
                <w:rFonts w:ascii="Verdana" w:hAnsi="Verdana" w:cs="Calibri"/>
                <w:sz w:val="20"/>
                <w:lang w:val="en-GB"/>
              </w:rPr>
            </w:pPr>
            <w:r>
              <w:rPr>
                <w:rFonts w:ascii="Verdana" w:hAnsi="Verdana" w:cs="Calibri"/>
                <w:sz w:val="20"/>
                <w:lang w:val="en-GB"/>
              </w:rPr>
              <w:t>Name:</w:t>
            </w:r>
            <w:r w:rsidR="00ED1A70">
              <w:rPr>
                <w:rFonts w:ascii="Verdana" w:hAnsi="Verdana" w:cs="Calibri"/>
                <w:sz w:val="20"/>
                <w:lang w:val="en-GB"/>
              </w:rPr>
              <w:t xml:space="preserve"> </w:t>
            </w:r>
          </w:p>
          <w:p w14:paraId="0E214AE0" w14:textId="7BE67E72" w:rsidR="009120DE" w:rsidRDefault="008F24E7">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Reference"/>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3B0A28AB" w14:textId="77777777" w:rsidR="009120DE" w:rsidRDefault="009120DE">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9120DE" w14:paraId="5618763C" w14:textId="77777777">
        <w:trPr>
          <w:jc w:val="center"/>
        </w:trPr>
        <w:tc>
          <w:tcPr>
            <w:tcW w:w="8841" w:type="dxa"/>
            <w:shd w:val="clear" w:color="auto" w:fill="FFFFFF"/>
          </w:tcPr>
          <w:p w14:paraId="0FC7082F" w14:textId="77777777" w:rsidR="009120DE" w:rsidRDefault="008F24E7">
            <w:pPr>
              <w:spacing w:before="120" w:after="120"/>
              <w:rPr>
                <w:rFonts w:ascii="Verdana" w:hAnsi="Verdana" w:cs="Calibri"/>
                <w:b/>
                <w:sz w:val="20"/>
                <w:lang w:val="en-GB"/>
              </w:rPr>
            </w:pPr>
            <w:r>
              <w:rPr>
                <w:rFonts w:ascii="Verdana" w:hAnsi="Verdana" w:cs="Calibri"/>
                <w:b/>
                <w:sz w:val="20"/>
                <w:lang w:val="en-GB"/>
              </w:rPr>
              <w:lastRenderedPageBreak/>
              <w:t>The sending institution/enterprise</w:t>
            </w:r>
          </w:p>
          <w:p w14:paraId="6191A14E" w14:textId="754E97FE" w:rsidR="009120DE" w:rsidRDefault="008F24E7">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r w:rsidR="00FA614A">
              <w:rPr>
                <w:rFonts w:ascii="Verdana" w:hAnsi="Verdana" w:cs="Calibri"/>
                <w:sz w:val="20"/>
                <w:lang w:val="en-GB"/>
              </w:rPr>
              <w:t xml:space="preserve"> </w:t>
            </w:r>
            <w:r w:rsidR="000E7FE2">
              <w:rPr>
                <w:rFonts w:ascii="Verdana" w:hAnsi="Verdana" w:cs="Calibri"/>
                <w:sz w:val="20"/>
                <w:lang w:val="en-GB"/>
              </w:rPr>
              <w:t>Nikola Bakarić</w:t>
            </w:r>
          </w:p>
          <w:p w14:paraId="6329E0D6" w14:textId="77777777" w:rsidR="000E7FE2" w:rsidRDefault="000E7FE2">
            <w:pPr>
              <w:tabs>
                <w:tab w:val="left" w:pos="3348"/>
                <w:tab w:val="left" w:pos="6183"/>
                <w:tab w:val="left" w:pos="6892"/>
              </w:tabs>
              <w:spacing w:after="120"/>
              <w:rPr>
                <w:rFonts w:ascii="Verdana" w:hAnsi="Verdana" w:cs="Calibri"/>
                <w:sz w:val="20"/>
                <w:lang w:val="en-GB"/>
              </w:rPr>
            </w:pPr>
          </w:p>
          <w:p w14:paraId="2AE609F3" w14:textId="63319712" w:rsidR="009120DE" w:rsidRDefault="008F24E7">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037CB62A" w14:textId="77777777" w:rsidR="009120DE" w:rsidRDefault="009120DE">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9120DE" w14:paraId="227F115B" w14:textId="77777777" w:rsidTr="00426CB4">
        <w:trPr>
          <w:trHeight w:val="1438"/>
          <w:jc w:val="center"/>
        </w:trPr>
        <w:tc>
          <w:tcPr>
            <w:tcW w:w="8823" w:type="dxa"/>
            <w:shd w:val="clear" w:color="auto" w:fill="FFFFFF"/>
          </w:tcPr>
          <w:p w14:paraId="62651EFB" w14:textId="77777777" w:rsidR="009120DE" w:rsidRDefault="008F24E7">
            <w:pPr>
              <w:spacing w:before="120" w:after="120"/>
              <w:rPr>
                <w:rFonts w:ascii="Verdana" w:hAnsi="Verdana" w:cs="Calibri"/>
                <w:b/>
                <w:sz w:val="20"/>
                <w:lang w:val="en-GB"/>
              </w:rPr>
            </w:pPr>
            <w:r>
              <w:rPr>
                <w:rFonts w:ascii="Verdana" w:hAnsi="Verdana" w:cs="Calibri"/>
                <w:b/>
                <w:sz w:val="20"/>
                <w:lang w:val="en-GB"/>
              </w:rPr>
              <w:t>The receiving institution</w:t>
            </w:r>
          </w:p>
          <w:p w14:paraId="5C626616" w14:textId="007D6C1A" w:rsidR="009120DE" w:rsidRDefault="008F24E7">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r w:rsidR="00426CB4">
              <w:rPr>
                <w:rFonts w:ascii="Verdana" w:hAnsi="Verdana" w:cs="Calibri"/>
                <w:sz w:val="20"/>
                <w:lang w:val="en-GB"/>
              </w:rPr>
              <w:t xml:space="preserve"> </w:t>
            </w:r>
          </w:p>
          <w:p w14:paraId="45F35134" w14:textId="77506425" w:rsidR="009120DE" w:rsidRDefault="008F24E7">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7FC9A540" w14:textId="77777777" w:rsidR="009120DE" w:rsidRDefault="009120DE">
      <w:pPr>
        <w:spacing w:after="120"/>
        <w:rPr>
          <w:rFonts w:ascii="Verdana" w:hAnsi="Verdana" w:cs="Calibri"/>
          <w:b/>
          <w:color w:val="002060"/>
          <w:sz w:val="28"/>
          <w:lang w:val="en-GB"/>
        </w:rPr>
      </w:pPr>
    </w:p>
    <w:sectPr w:rsidR="009120DE">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B9EA" w14:textId="77777777" w:rsidR="00B44519" w:rsidRDefault="00B44519">
      <w:r>
        <w:separator/>
      </w:r>
    </w:p>
  </w:endnote>
  <w:endnote w:type="continuationSeparator" w:id="0">
    <w:p w14:paraId="6991D9D1" w14:textId="77777777" w:rsidR="00B44519" w:rsidRDefault="00B44519">
      <w:r>
        <w:continuationSeparator/>
      </w:r>
    </w:p>
  </w:endnote>
  <w:endnote w:id="1">
    <w:p w14:paraId="20BF9672" w14:textId="77777777" w:rsidR="009120DE" w:rsidRDefault="008F24E7">
      <w:pPr>
        <w:pStyle w:val="EndnoteText"/>
        <w:spacing w:after="120"/>
        <w:rPr>
          <w:rFonts w:ascii="Verdana" w:hAnsi="Verdana"/>
          <w:sz w:val="16"/>
          <w:szCs w:val="16"/>
          <w:lang w:val="en-GB"/>
        </w:rPr>
      </w:pPr>
      <w:r>
        <w:rPr>
          <w:rStyle w:val="EndnoteReference"/>
          <w:rFonts w:ascii="Verdana" w:hAnsi="Verdana"/>
          <w:sz w:val="16"/>
          <w:szCs w:val="16"/>
        </w:rPr>
        <w:endnoteRef/>
      </w:r>
      <w:r>
        <w:rPr>
          <w:rFonts w:ascii="Verdana" w:hAnsi="Verdana"/>
          <w:sz w:val="16"/>
          <w:szCs w:val="16"/>
          <w:lang w:val="en-GB"/>
        </w:rPr>
        <w:t xml:space="preserve"> Adaptations of this template: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14:paraId="70FB56D9" w14:textId="77777777" w:rsidR="009120DE" w:rsidRDefault="008F24E7">
      <w:pPr>
        <w:pStyle w:val="EndnoteText"/>
        <w:spacing w:after="100"/>
        <w:rPr>
          <w:rFonts w:ascii="Verdana" w:hAnsi="Verdana"/>
          <w:sz w:val="16"/>
          <w:szCs w:val="16"/>
          <w:lang w:val="en-GB"/>
        </w:rPr>
      </w:pPr>
      <w:r>
        <w:rPr>
          <w:rStyle w:val="EndnoteReference"/>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753FAEF3" w14:textId="77777777" w:rsidR="009120DE" w:rsidRDefault="008F24E7">
      <w:pPr>
        <w:pStyle w:val="EndnoteText"/>
        <w:spacing w:after="100"/>
        <w:rPr>
          <w:rFonts w:ascii="Verdana" w:hAnsi="Verdana"/>
          <w:sz w:val="16"/>
          <w:szCs w:val="16"/>
          <w:lang w:val="en-GB"/>
        </w:rPr>
      </w:pPr>
      <w:r>
        <w:rPr>
          <w:rStyle w:val="EndnoteReference"/>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2727A4AD" w14:textId="77777777" w:rsidR="009120DE" w:rsidRDefault="008F24E7">
      <w:pPr>
        <w:pStyle w:val="EndnoteText"/>
        <w:spacing w:after="100"/>
        <w:rPr>
          <w:rFonts w:ascii="Verdana" w:hAnsi="Verdana"/>
          <w:sz w:val="16"/>
          <w:szCs w:val="16"/>
          <w:lang w:val="en-GB"/>
        </w:rPr>
      </w:pPr>
      <w:r>
        <w:rPr>
          <w:rStyle w:val="EndnoteReference"/>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Enterprise</w:t>
      </w:r>
      <w:r>
        <w:rPr>
          <w:rFonts w:ascii="Verdana" w:hAnsi="Verdana"/>
          <w:sz w:val="16"/>
          <w:szCs w:val="16"/>
          <w:lang w:val="en-GB"/>
        </w:rPr>
        <w:t xml:space="preserve">: </w:t>
      </w:r>
      <w:r>
        <w:rPr>
          <w:rFonts w:ascii="Verdana" w:hAnsi="Verdana" w:cs="Calibri"/>
          <w:sz w:val="16"/>
          <w:szCs w:val="16"/>
          <w:lang w:val="en-GB"/>
        </w:rPr>
        <w:t xml:space="preserve">Any Programme or Partner Country enterprise or, more generally, any public or private organisation active in the labour market or in the fields of education, training and </w:t>
      </w:r>
      <w:proofErr w:type="gramStart"/>
      <w:r>
        <w:rPr>
          <w:rFonts w:ascii="Verdana" w:hAnsi="Verdana" w:cs="Calibri"/>
          <w:sz w:val="16"/>
          <w:szCs w:val="16"/>
          <w:lang w:val="en-GB"/>
        </w:rPr>
        <w:t>youth</w:t>
      </w:r>
      <w:r>
        <w:rPr>
          <w:rFonts w:ascii="Verdana" w:hAnsi="Verdana"/>
          <w:sz w:val="16"/>
          <w:szCs w:val="16"/>
          <w:lang w:val="en-GB"/>
        </w:rPr>
        <w:t xml:space="preserve"> .</w:t>
      </w:r>
      <w:proofErr w:type="gramEnd"/>
    </w:p>
  </w:endnote>
  <w:endnote w:id="5">
    <w:p w14:paraId="36E55930" w14:textId="77777777" w:rsidR="00ED3D59" w:rsidRPr="00B223B0" w:rsidRDefault="00ED3D59"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179B6633" w14:textId="77777777" w:rsidR="00ED3D59" w:rsidRPr="00B223B0" w:rsidRDefault="00ED3D5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14:paraId="3FAC6B40" w14:textId="77777777" w:rsidR="009120DE" w:rsidRDefault="008F24E7">
      <w:pPr>
        <w:spacing w:after="100"/>
        <w:rPr>
          <w:rFonts w:ascii="Verdana" w:hAnsi="Verdana"/>
          <w:sz w:val="16"/>
          <w:szCs w:val="16"/>
          <w:lang w:val="en-GB"/>
        </w:rPr>
      </w:pPr>
      <w:r>
        <w:rPr>
          <w:rStyle w:val="EndnoteReference"/>
          <w:rFonts w:ascii="Verdana" w:hAnsi="Verdana"/>
          <w:sz w:val="16"/>
          <w:szCs w:val="16"/>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history="1">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history="1">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549B3CFB" w14:textId="77777777" w:rsidR="009120DE" w:rsidRDefault="008F24E7">
      <w:pPr>
        <w:pStyle w:val="EndnoteText"/>
        <w:rPr>
          <w:rFonts w:ascii="Verdana" w:hAnsi="Verdana" w:cs="Calibri"/>
          <w:color w:val="FF0000"/>
          <w:sz w:val="16"/>
          <w:szCs w:val="16"/>
          <w:lang w:val="en-GB"/>
        </w:rPr>
      </w:pPr>
      <w:r>
        <w:rPr>
          <w:rStyle w:val="EndnoteReference"/>
        </w:rPr>
        <w:endnoteRef/>
      </w:r>
      <w:r>
        <w:rPr>
          <w:lang w:val="en-GB"/>
        </w:rPr>
        <w:t xml:space="preserve"> </w:t>
      </w:r>
      <w:r>
        <w:rPr>
          <w:rFonts w:ascii="Verdana" w:hAnsi="Verdana" w:cs="Calibri"/>
          <w:sz w:val="16"/>
          <w:szCs w:val="16"/>
          <w:lang w:val="en-GB"/>
        </w:rPr>
        <w:t xml:space="preserve">A minimum of 8 teaching hours per week (or any shorter period of stay) </w:t>
      </w:r>
      <w:proofErr w:type="gramStart"/>
      <w:r>
        <w:rPr>
          <w:rFonts w:ascii="Verdana" w:hAnsi="Verdana" w:cs="Calibri"/>
          <w:sz w:val="16"/>
          <w:szCs w:val="16"/>
          <w:lang w:val="en-GB"/>
        </w:rPr>
        <w:t>has to</w:t>
      </w:r>
      <w:proofErr w:type="gramEnd"/>
      <w:r>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627F5501" w14:textId="77777777" w:rsidR="009120DE" w:rsidRDefault="008F24E7">
      <w:pPr>
        <w:pStyle w:val="EndnoteText"/>
        <w:spacing w:after="100"/>
        <w:rPr>
          <w:rFonts w:ascii="Verdana" w:hAnsi="Verdana" w:cs="Calibri"/>
          <w:color w:val="FF0000"/>
          <w:sz w:val="18"/>
          <w:szCs w:val="18"/>
          <w:lang w:val="en-GB"/>
        </w:rPr>
      </w:pPr>
      <w:r>
        <w:rPr>
          <w:rStyle w:val="EndnoteReference"/>
          <w:rFonts w:ascii="Verdana" w:hAnsi="Verdana"/>
          <w:sz w:val="16"/>
          <w:szCs w:val="16"/>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353DC7B9" w14:textId="77777777" w:rsidR="009120DE" w:rsidRDefault="008F24E7">
        <w:pPr>
          <w:pStyle w:val="Footer"/>
          <w:jc w:val="center"/>
        </w:pPr>
        <w:r>
          <w:fldChar w:fldCharType="begin"/>
        </w:r>
        <w:r>
          <w:instrText xml:space="preserve"> PAGE   \* MERGEFORMAT </w:instrText>
        </w:r>
        <w:r>
          <w:fldChar w:fldCharType="separate"/>
        </w:r>
        <w:r w:rsidR="0029049B">
          <w:rPr>
            <w:noProof/>
          </w:rPr>
          <w:t>1</w:t>
        </w:r>
        <w:r>
          <w:rPr>
            <w:noProof/>
          </w:rPr>
          <w:fldChar w:fldCharType="end"/>
        </w:r>
      </w:p>
    </w:sdtContent>
  </w:sdt>
  <w:p w14:paraId="1E23C47F" w14:textId="77777777" w:rsidR="009120DE" w:rsidRDefault="009120DE">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89BE" w14:textId="77777777" w:rsidR="009120DE" w:rsidRDefault="009120DE">
    <w:pPr>
      <w:pStyle w:val="Footer"/>
    </w:pPr>
  </w:p>
  <w:p w14:paraId="239516E4" w14:textId="77777777" w:rsidR="009120DE" w:rsidRDefault="009120DE">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9D0B" w14:textId="77777777" w:rsidR="00B44519" w:rsidRDefault="00B44519">
      <w:r>
        <w:separator/>
      </w:r>
    </w:p>
  </w:footnote>
  <w:footnote w:type="continuationSeparator" w:id="0">
    <w:p w14:paraId="06318A79" w14:textId="77777777" w:rsidR="00B44519" w:rsidRDefault="00B44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14AA" w14:textId="79FE7203" w:rsidR="009120DE" w:rsidRDefault="008F24E7">
    <w:pPr>
      <w:pStyle w:val="Header"/>
      <w:rPr>
        <w:rFonts w:ascii="Verdana" w:hAnsi="Verdana"/>
        <w:sz w:val="14"/>
        <w:szCs w:val="14"/>
      </w:rPr>
    </w:pPr>
    <w:r>
      <w:rPr>
        <w:rFonts w:ascii="Verdana" w:hAnsi="Verdana"/>
        <w:noProof/>
        <w:sz w:val="14"/>
        <w:szCs w:val="14"/>
        <w:lang w:val="fr-BE" w:eastAsia="fr-BE"/>
      </w:rPr>
      <mc:AlternateContent>
        <mc:Choice Requires="wps">
          <w:drawing>
            <wp:anchor distT="0" distB="0" distL="114300" distR="114300" simplePos="0" relativeHeight="251657216" behindDoc="0" locked="0" layoutInCell="1" allowOverlap="1" wp14:anchorId="5F024847" wp14:editId="759BC553">
              <wp:simplePos x="0" y="0"/>
              <wp:positionH relativeFrom="column">
                <wp:posOffset>3758565</wp:posOffset>
              </wp:positionH>
              <wp:positionV relativeFrom="paragraph">
                <wp:posOffset>6985</wp:posOffset>
              </wp:positionV>
              <wp:extent cx="2319020" cy="4667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8E059" w14:textId="77777777" w:rsidR="009120DE" w:rsidRDefault="008F24E7">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 xml:space="preserve">Higher </w:t>
                          </w:r>
                          <w:proofErr w:type="gramStart"/>
                          <w:r>
                            <w:rPr>
                              <w:rFonts w:ascii="Verdana" w:hAnsi="Verdana" w:cs="Verdana"/>
                              <w:b/>
                              <w:bCs/>
                              <w:color w:val="003CB4"/>
                              <w:sz w:val="16"/>
                              <w:szCs w:val="16"/>
                              <w:lang w:val="en-GB"/>
                            </w:rPr>
                            <w:t>Education :</w:t>
                          </w:r>
                          <w:proofErr w:type="gramEnd"/>
                        </w:p>
                        <w:p w14:paraId="4C836B61" w14:textId="77777777" w:rsidR="009120DE" w:rsidRDefault="008F24E7">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 Agreement form</w:t>
                          </w:r>
                        </w:p>
                        <w:p w14:paraId="68BB5927" w14:textId="77777777" w:rsidR="009120DE" w:rsidRDefault="008F24E7">
                          <w:pPr>
                            <w:tabs>
                              <w:tab w:val="left" w:pos="3119"/>
                            </w:tabs>
                            <w:spacing w:after="0"/>
                            <w:jc w:val="left"/>
                            <w:rPr>
                              <w:rFonts w:ascii="Verdana" w:hAnsi="Verdana" w:cs="Verdana"/>
                              <w:b/>
                              <w:bCs/>
                              <w:i/>
                              <w:iCs/>
                              <w:color w:val="003CB4"/>
                              <w:sz w:val="16"/>
                              <w:szCs w:val="16"/>
                              <w:lang w:val="en-GB"/>
                            </w:rPr>
                          </w:pPr>
                          <w:r w:rsidRPr="00F63E48">
                            <w:rPr>
                              <w:rFonts w:ascii="Verdana" w:hAnsi="Verdana" w:cs="Verdana"/>
                              <w:b/>
                              <w:bCs/>
                              <w:i/>
                              <w:iCs/>
                              <w:color w:val="003CB4"/>
                              <w:sz w:val="16"/>
                              <w:szCs w:val="16"/>
                              <w:lang w:val="en-GB"/>
                            </w:rPr>
                            <w:t>Participant’s name</w:t>
                          </w:r>
                        </w:p>
                        <w:p w14:paraId="7658231A" w14:textId="77777777" w:rsidR="009120DE" w:rsidRDefault="008F24E7">
                          <w:pPr>
                            <w:tabs>
                              <w:tab w:val="left" w:pos="3119"/>
                            </w:tabs>
                            <w:spacing w:after="120"/>
                            <w:jc w:val="left"/>
                            <w:rPr>
                              <w:rFonts w:ascii="Verdana" w:hAnsi="Verdana" w:cs="Verdana"/>
                              <w:b/>
                              <w:bCs/>
                              <w:color w:val="003CB4"/>
                              <w:sz w:val="16"/>
                              <w:szCs w:val="16"/>
                              <w:lang w:val="en-GB"/>
                            </w:rPr>
                          </w:pPr>
                          <w:r>
                            <w:rPr>
                              <w:rFonts w:ascii="Verdana" w:hAnsi="Verdana" w:cs="Verdana"/>
                              <w:b/>
                              <w:bCs/>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24847" id="_x0000_t202" coordsize="21600,21600" o:spt="202" path="m,l,21600r21600,l21600,xe">
              <v:stroke joinstyle="miter"/>
              <v:path gradientshapeok="t" o:connecttype="rect"/>
            </v:shapetype>
            <v:shape id="Text Box 1" o:spid="_x0000_s1026" type="#_x0000_t202" style="position:absolute;left:0;text-align:left;margin-left:295.95pt;margin-top:.55pt;width:182.6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" filled="f" stroked="f">
              <v:textbox>
                <w:txbxContent>
                  <w:p w14:paraId="21B8E059" w14:textId="77777777" w:rsidR="009120DE" w:rsidRDefault="008F24E7">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 xml:space="preserve">Higher </w:t>
                    </w:r>
                    <w:proofErr w:type="gramStart"/>
                    <w:r>
                      <w:rPr>
                        <w:rFonts w:ascii="Verdana" w:hAnsi="Verdana" w:cs="Verdana"/>
                        <w:b/>
                        <w:bCs/>
                        <w:color w:val="003CB4"/>
                        <w:sz w:val="16"/>
                        <w:szCs w:val="16"/>
                        <w:lang w:val="en-GB"/>
                      </w:rPr>
                      <w:t>Education :</w:t>
                    </w:r>
                    <w:proofErr w:type="gramEnd"/>
                  </w:p>
                  <w:p w14:paraId="4C836B61" w14:textId="77777777" w:rsidR="009120DE" w:rsidRDefault="008F24E7">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 Agreement form</w:t>
                    </w:r>
                  </w:p>
                  <w:p w14:paraId="68BB5927" w14:textId="77777777" w:rsidR="009120DE" w:rsidRDefault="008F24E7">
                    <w:pPr>
                      <w:tabs>
                        <w:tab w:val="left" w:pos="3119"/>
                      </w:tabs>
                      <w:spacing w:after="0"/>
                      <w:jc w:val="left"/>
                      <w:rPr>
                        <w:rFonts w:ascii="Verdana" w:hAnsi="Verdana" w:cs="Verdana"/>
                        <w:b/>
                        <w:bCs/>
                        <w:i/>
                        <w:iCs/>
                        <w:color w:val="003CB4"/>
                        <w:sz w:val="16"/>
                        <w:szCs w:val="16"/>
                        <w:lang w:val="en-GB"/>
                      </w:rPr>
                    </w:pPr>
                    <w:r w:rsidRPr="00F63E48">
                      <w:rPr>
                        <w:rFonts w:ascii="Verdana" w:hAnsi="Verdana" w:cs="Verdana"/>
                        <w:b/>
                        <w:bCs/>
                        <w:i/>
                        <w:iCs/>
                        <w:color w:val="003CB4"/>
                        <w:sz w:val="16"/>
                        <w:szCs w:val="16"/>
                        <w:lang w:val="en-GB"/>
                      </w:rPr>
                      <w:t>Participant’s name</w:t>
                    </w:r>
                  </w:p>
                  <w:p w14:paraId="7658231A" w14:textId="77777777" w:rsidR="009120DE" w:rsidRDefault="008F24E7">
                    <w:pPr>
                      <w:tabs>
                        <w:tab w:val="left" w:pos="3119"/>
                      </w:tabs>
                      <w:spacing w:after="120"/>
                      <w:jc w:val="left"/>
                      <w:rPr>
                        <w:rFonts w:ascii="Verdana" w:hAnsi="Verdana" w:cs="Verdana"/>
                        <w:b/>
                        <w:bCs/>
                        <w:color w:val="003CB4"/>
                        <w:sz w:val="16"/>
                        <w:szCs w:val="16"/>
                        <w:lang w:val="en-GB"/>
                      </w:rPr>
                    </w:pPr>
                    <w:r>
                      <w:rPr>
                        <w:rFonts w:ascii="Verdana" w:hAnsi="Verdana" w:cs="Verdana"/>
                        <w:b/>
                        <w:bCs/>
                        <w:color w:val="003CB4"/>
                        <w:sz w:val="16"/>
                        <w:szCs w:val="16"/>
                        <w:lang w:val="en-GB"/>
                      </w:rPr>
                      <w:t xml:space="preserve"> </w:t>
                    </w:r>
                  </w:p>
                </w:txbxContent>
              </v:textbox>
            </v:shape>
          </w:pict>
        </mc:Fallback>
      </mc:AlternateContent>
    </w:r>
    <w:r w:rsidR="009647AB" w:rsidRPr="009647AB">
      <w:rPr>
        <w:rFonts w:ascii="Verdana" w:hAnsi="Verdana"/>
        <w:b/>
        <w:bCs/>
        <w:noProof/>
        <w:sz w:val="14"/>
        <w:szCs w:val="14"/>
        <w:lang w:val="fr-BE"/>
      </w:rPr>
      <w:object w:dxaOrig="18850" w:dyaOrig="5380" w14:anchorId="73EDF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5pt;height:29.25pt;mso-width-percent:0;mso-height-percent:0;mso-width-percent:0;mso-height-percent:0">
          <v:imagedata r:id="rId1" o:title=""/>
        </v:shape>
        <o:OLEObject Type="Embed" ProgID="Acrobat.Document.DC" ShapeID="_x0000_i1025" DrawAspect="Content" ObjectID="_1751877884"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B393" w14:textId="77777777" w:rsidR="009120DE" w:rsidRDefault="009120DE">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B20BCB"/>
    <w:multiLevelType w:val="hybridMultilevel"/>
    <w:tmpl w:val="9DDC9756"/>
    <w:lvl w:ilvl="0" w:tplc="253A64C0">
      <w:start w:val="5"/>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0D61F3"/>
    <w:multiLevelType w:val="hybridMultilevel"/>
    <w:tmpl w:val="F048A08A"/>
    <w:lvl w:ilvl="0" w:tplc="253A64C0">
      <w:start w:val="5"/>
      <w:numFmt w:val="bullet"/>
      <w:lvlText w:val="-"/>
      <w:lvlJc w:val="left"/>
      <w:pPr>
        <w:ind w:left="720" w:hanging="360"/>
      </w:pPr>
      <w:rPr>
        <w:rFonts w:ascii="Verdana" w:eastAsia="Times New Roman" w:hAnsi="Verdana"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3A21D0"/>
    <w:multiLevelType w:val="multilevel"/>
    <w:tmpl w:val="B00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4072528">
    <w:abstractNumId w:val="1"/>
  </w:num>
  <w:num w:numId="2" w16cid:durableId="385570047">
    <w:abstractNumId w:val="0"/>
  </w:num>
  <w:num w:numId="3" w16cid:durableId="1363826141">
    <w:abstractNumId w:val="18"/>
  </w:num>
  <w:num w:numId="4" w16cid:durableId="562910990">
    <w:abstractNumId w:val="27"/>
  </w:num>
  <w:num w:numId="5" w16cid:durableId="1562787088">
    <w:abstractNumId w:val="20"/>
  </w:num>
  <w:num w:numId="6" w16cid:durableId="767115310">
    <w:abstractNumId w:val="26"/>
  </w:num>
  <w:num w:numId="7" w16cid:durableId="913513335">
    <w:abstractNumId w:val="43"/>
  </w:num>
  <w:num w:numId="8" w16cid:durableId="876813833">
    <w:abstractNumId w:val="45"/>
  </w:num>
  <w:num w:numId="9" w16cid:durableId="1457093818">
    <w:abstractNumId w:val="24"/>
  </w:num>
  <w:num w:numId="10" w16cid:durableId="852457904">
    <w:abstractNumId w:val="42"/>
  </w:num>
  <w:num w:numId="11" w16cid:durableId="1173761739">
    <w:abstractNumId w:val="40"/>
  </w:num>
  <w:num w:numId="12" w16cid:durableId="525799555">
    <w:abstractNumId w:val="30"/>
  </w:num>
  <w:num w:numId="13" w16cid:durableId="358509129">
    <w:abstractNumId w:val="38"/>
  </w:num>
  <w:num w:numId="14" w16cid:durableId="379401039">
    <w:abstractNumId w:val="19"/>
  </w:num>
  <w:num w:numId="15" w16cid:durableId="968320009">
    <w:abstractNumId w:val="25"/>
  </w:num>
  <w:num w:numId="16" w16cid:durableId="2075010680">
    <w:abstractNumId w:val="15"/>
  </w:num>
  <w:num w:numId="17" w16cid:durableId="1189834742">
    <w:abstractNumId w:val="21"/>
  </w:num>
  <w:num w:numId="18" w16cid:durableId="970135088">
    <w:abstractNumId w:val="46"/>
  </w:num>
  <w:num w:numId="19" w16cid:durableId="106462214">
    <w:abstractNumId w:val="34"/>
  </w:num>
  <w:num w:numId="20" w16cid:durableId="1306281393">
    <w:abstractNumId w:val="17"/>
  </w:num>
  <w:num w:numId="21" w16cid:durableId="252053697">
    <w:abstractNumId w:val="28"/>
  </w:num>
  <w:num w:numId="22" w16cid:durableId="1879195571">
    <w:abstractNumId w:val="29"/>
  </w:num>
  <w:num w:numId="23" w16cid:durableId="111482571">
    <w:abstractNumId w:val="33"/>
  </w:num>
  <w:num w:numId="24" w16cid:durableId="1457603373">
    <w:abstractNumId w:val="4"/>
  </w:num>
  <w:num w:numId="25" w16cid:durableId="1845313483">
    <w:abstractNumId w:val="7"/>
  </w:num>
  <w:num w:numId="26" w16cid:durableId="1457944351">
    <w:abstractNumId w:val="36"/>
  </w:num>
  <w:num w:numId="27" w16cid:durableId="1165902205">
    <w:abstractNumId w:val="16"/>
  </w:num>
  <w:num w:numId="28" w16cid:durableId="733233946">
    <w:abstractNumId w:val="10"/>
  </w:num>
  <w:num w:numId="29" w16cid:durableId="223836209">
    <w:abstractNumId w:val="39"/>
  </w:num>
  <w:num w:numId="30" w16cid:durableId="636911261">
    <w:abstractNumId w:val="35"/>
  </w:num>
  <w:num w:numId="31" w16cid:durableId="603728976">
    <w:abstractNumId w:val="23"/>
  </w:num>
  <w:num w:numId="32" w16cid:durableId="107891563">
    <w:abstractNumId w:val="12"/>
  </w:num>
  <w:num w:numId="33" w16cid:durableId="1905487473">
    <w:abstractNumId w:val="37"/>
  </w:num>
  <w:num w:numId="34" w16cid:durableId="1089695464">
    <w:abstractNumId w:val="13"/>
  </w:num>
  <w:num w:numId="35" w16cid:durableId="946809586">
    <w:abstractNumId w:val="14"/>
  </w:num>
  <w:num w:numId="36" w16cid:durableId="1620724455">
    <w:abstractNumId w:val="11"/>
  </w:num>
  <w:num w:numId="37" w16cid:durableId="1907448063">
    <w:abstractNumId w:val="9"/>
  </w:num>
  <w:num w:numId="38" w16cid:durableId="2032486347">
    <w:abstractNumId w:val="37"/>
  </w:num>
  <w:num w:numId="39" w16cid:durableId="550502526">
    <w:abstractNumId w:val="47"/>
  </w:num>
  <w:num w:numId="40" w16cid:durableId="7298107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1018612">
    <w:abstractNumId w:val="3"/>
  </w:num>
  <w:num w:numId="42" w16cid:durableId="3009616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2773240">
    <w:abstractNumId w:val="18"/>
  </w:num>
  <w:num w:numId="44" w16cid:durableId="1080253793">
    <w:abstractNumId w:val="18"/>
  </w:num>
  <w:num w:numId="45" w16cid:durableId="1019815076">
    <w:abstractNumId w:val="31"/>
  </w:num>
  <w:num w:numId="46" w16cid:durableId="1528174786">
    <w:abstractNumId w:val="32"/>
  </w:num>
  <w:num w:numId="47" w16cid:durableId="1901214069">
    <w:abstractNumId w:val="44"/>
  </w:num>
  <w:num w:numId="48" w16cid:durableId="462119341">
    <w:abstractNumId w:val="4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9120DE"/>
    <w:rsid w:val="00073230"/>
    <w:rsid w:val="000E0156"/>
    <w:rsid w:val="000E7FE2"/>
    <w:rsid w:val="0018123A"/>
    <w:rsid w:val="0021784B"/>
    <w:rsid w:val="00234E90"/>
    <w:rsid w:val="002469D0"/>
    <w:rsid w:val="00280F24"/>
    <w:rsid w:val="0029049B"/>
    <w:rsid w:val="003F2FDE"/>
    <w:rsid w:val="00426CB4"/>
    <w:rsid w:val="00457E3C"/>
    <w:rsid w:val="004E7A63"/>
    <w:rsid w:val="00583ABD"/>
    <w:rsid w:val="00596F92"/>
    <w:rsid w:val="005A3706"/>
    <w:rsid w:val="00667C08"/>
    <w:rsid w:val="007575FF"/>
    <w:rsid w:val="007F477E"/>
    <w:rsid w:val="00811027"/>
    <w:rsid w:val="00820FC6"/>
    <w:rsid w:val="008F24E7"/>
    <w:rsid w:val="009120DE"/>
    <w:rsid w:val="009647AB"/>
    <w:rsid w:val="00982A6B"/>
    <w:rsid w:val="00B27B3A"/>
    <w:rsid w:val="00B44519"/>
    <w:rsid w:val="00B56FF6"/>
    <w:rsid w:val="00BF0FE8"/>
    <w:rsid w:val="00C754D4"/>
    <w:rsid w:val="00D75979"/>
    <w:rsid w:val="00D843CC"/>
    <w:rsid w:val="00E67E7F"/>
    <w:rsid w:val="00ED1A70"/>
    <w:rsid w:val="00ED3D59"/>
    <w:rsid w:val="00F26D3A"/>
    <w:rsid w:val="00F3482C"/>
    <w:rsid w:val="00F63E48"/>
    <w:rsid w:val="00FA614A"/>
    <w:rsid w:val="00FE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5BA98"/>
  <w15:docId w15:val="{66FCE17D-388F-477E-9704-6DE43843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240"/>
      <w:jc w:val="both"/>
    </w:pPr>
    <w:rPr>
      <w:sz w:val="24"/>
      <w:lang w:val="fr-FR"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lang w:eastAsia="en-GB"/>
    </w:rPr>
  </w:style>
  <w:style w:type="character" w:styleId="Hyperlink">
    <w:name w:val="Hyperlink"/>
    <w:rPr>
      <w:color w:val="0000FF"/>
      <w:u w:val="single"/>
    </w:rPr>
  </w:style>
  <w:style w:type="character" w:styleId="FootnoteReference">
    <w:name w:val="footnote reference"/>
    <w:rPr>
      <w:vertAlign w:val="superscript"/>
    </w:rPr>
  </w:style>
  <w:style w:type="table" w:styleId="MediumGrid3-Accent2">
    <w:name w:val="Medium Grid 3 Accent 2"/>
    <w:basedOn w:val="TableNormal"/>
    <w:uiPriority w:val="69"/>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Pr>
      <w:rFonts w:ascii="Tahoma" w:hAnsi="Tahoma"/>
      <w:sz w:val="16"/>
      <w:szCs w:val="16"/>
    </w:rPr>
  </w:style>
  <w:style w:type="paragraph" w:customStyle="1" w:styleId="DocumentTitle">
    <w:name w:val="Document Title"/>
    <w:basedOn w:val="Normal"/>
    <w:link w:val="DocumentTitleChar"/>
    <w:qFormat/>
    <w:pPr>
      <w:jc w:val="center"/>
    </w:pPr>
    <w:rPr>
      <w:rFonts w:ascii="Verdana" w:hAnsi="Verdana"/>
      <w:b/>
      <w:sz w:val="28"/>
      <w:lang w:eastAsia="x-none"/>
    </w:rPr>
  </w:style>
  <w:style w:type="paragraph" w:customStyle="1" w:styleId="Footerapproval">
    <w:name w:val="Footer approval"/>
    <w:basedOn w:val="Footer"/>
    <w:link w:val="ApprovalfooterChar"/>
    <w:qFormat/>
    <w:pPr>
      <w:tabs>
        <w:tab w:val="left" w:pos="6804"/>
      </w:tabs>
    </w:pPr>
    <w:rPr>
      <w:rFonts w:ascii="Verdana" w:hAnsi="Verdana"/>
      <w:lang w:val="fr-BE"/>
    </w:rPr>
  </w:style>
  <w:style w:type="character" w:customStyle="1" w:styleId="DocumentTitleChar">
    <w:name w:val="Document Title Char"/>
    <w:link w:val="DocumentTitle"/>
    <w:rPr>
      <w:rFonts w:ascii="Verdana" w:hAnsi="Verdana"/>
      <w:b/>
      <w:sz w:val="28"/>
      <w:lang w:val="fr-FR"/>
    </w:rPr>
  </w:style>
  <w:style w:type="paragraph" w:customStyle="1" w:styleId="FooterDate">
    <w:name w:val="Footer Date"/>
    <w:basedOn w:val="Footer"/>
    <w:link w:val="FooterDateChar"/>
    <w:qFormat/>
    <w:pPr>
      <w:tabs>
        <w:tab w:val="right" w:pos="9240"/>
      </w:tabs>
    </w:pPr>
    <w:rPr>
      <w:rFonts w:ascii="Verdana" w:hAnsi="Verdana"/>
      <w:lang w:val="it-IT"/>
    </w:rPr>
  </w:style>
  <w:style w:type="character" w:customStyle="1" w:styleId="FooterChar">
    <w:name w:val="Footer Char"/>
    <w:link w:val="Footer"/>
    <w:uiPriority w:val="99"/>
    <w:rPr>
      <w:rFonts w:ascii="Arial" w:hAnsi="Arial"/>
      <w:sz w:val="16"/>
      <w:lang w:val="fr-FR"/>
    </w:rPr>
  </w:style>
  <w:style w:type="character" w:customStyle="1" w:styleId="ApprovalfooterChar">
    <w:name w:val="Approval_footer Char"/>
    <w:basedOn w:val="FooterChar"/>
    <w:link w:val="Footerapproval"/>
    <w:rPr>
      <w:rFonts w:ascii="Arial" w:hAnsi="Arial"/>
      <w:sz w:val="16"/>
      <w:lang w:val="fr-FR"/>
    </w:rPr>
  </w:style>
  <w:style w:type="paragraph" w:customStyle="1" w:styleId="PageNumber1">
    <w:name w:val="Page Number1"/>
    <w:basedOn w:val="Footer"/>
    <w:link w:val="PagenumberChar"/>
    <w:qFormat/>
    <w:pPr>
      <w:tabs>
        <w:tab w:val="right" w:pos="9240"/>
      </w:tabs>
      <w:ind w:right="-622"/>
    </w:pPr>
    <w:rPr>
      <w:rFonts w:ascii="Verdana" w:hAnsi="Verdana"/>
      <w:lang w:val="fr-BE"/>
    </w:rPr>
  </w:style>
  <w:style w:type="character" w:customStyle="1" w:styleId="FooterDateChar">
    <w:name w:val="Footer Date Char"/>
    <w:link w:val="FooterDate"/>
    <w:rPr>
      <w:rFonts w:ascii="Verdana" w:hAnsi="Verdana"/>
      <w:sz w:val="16"/>
      <w:lang w:val="it-IT"/>
    </w:rPr>
  </w:style>
  <w:style w:type="character" w:customStyle="1" w:styleId="HeaderChar">
    <w:name w:val="Header Char"/>
    <w:link w:val="Header"/>
    <w:uiPriority w:val="99"/>
    <w:rPr>
      <w:sz w:val="24"/>
      <w:lang w:val="fr-FR"/>
    </w:rPr>
  </w:style>
  <w:style w:type="character" w:customStyle="1" w:styleId="PagenumberChar">
    <w:name w:val="Page number Char"/>
    <w:link w:val="PageNumber1"/>
    <w:rPr>
      <w:rFonts w:ascii="Verdana" w:hAnsi="Verdana"/>
      <w:sz w:val="16"/>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Normal"/>
    <w:link w:val="HeaderTitleChar"/>
    <w:qFormat/>
    <w:pPr>
      <w:jc w:val="center"/>
    </w:pPr>
    <w:rPr>
      <w:rFonts w:ascii="Verdana" w:hAnsi="Verdana"/>
      <w:b/>
      <w:color w:val="808080"/>
      <w:sz w:val="18"/>
      <w:szCs w:val="18"/>
      <w:lang w:eastAsia="x-none"/>
    </w:rPr>
  </w:style>
  <w:style w:type="character" w:customStyle="1" w:styleId="DocumentSubtitleChar">
    <w:name w:val="Document Subtitle Char"/>
    <w:link w:val="DocumentSubtitle"/>
    <w:rPr>
      <w:rFonts w:ascii="Verdana" w:hAnsi="Verdana"/>
      <w:b/>
      <w:i/>
      <w:sz w:val="24"/>
      <w:lang w:val="fr-FR"/>
    </w:rPr>
  </w:style>
  <w:style w:type="paragraph" w:customStyle="1" w:styleId="Bulletpoint1">
    <w:name w:val="Bullet point1"/>
    <w:basedOn w:val="NormalIndent"/>
    <w:link w:val="Bulletpoint1Char"/>
    <w:qFormat/>
    <w:pPr>
      <w:numPr>
        <w:numId w:val="20"/>
      </w:numPr>
      <w:spacing w:after="0"/>
      <w:ind w:left="600"/>
      <w:jc w:val="left"/>
    </w:pPr>
    <w:rPr>
      <w:rFonts w:ascii="Verdana" w:hAnsi="Verdana"/>
      <w:sz w:val="20"/>
    </w:rPr>
  </w:style>
  <w:style w:type="character" w:customStyle="1" w:styleId="HeaderTitleChar">
    <w:name w:val="Header Title Char"/>
    <w:link w:val="HeaderTitle"/>
    <w:rPr>
      <w:rFonts w:ascii="Verdana" w:hAnsi="Verdana"/>
      <w:b/>
      <w:color w:val="808080"/>
      <w:sz w:val="18"/>
      <w:szCs w:val="18"/>
      <w:lang w:val="fr-FR"/>
    </w:rPr>
  </w:style>
  <w:style w:type="paragraph" w:customStyle="1" w:styleId="Heading">
    <w:name w:val="Heading"/>
    <w:basedOn w:val="Normal"/>
    <w:link w:val="HeadingChar"/>
    <w:qFormat/>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Pr>
      <w:sz w:val="24"/>
      <w:lang w:val="fr-FR"/>
    </w:rPr>
  </w:style>
  <w:style w:type="character" w:customStyle="1" w:styleId="Bulletpoint1Char">
    <w:name w:val="Bullet point1 Char"/>
    <w:basedOn w:val="NormalIndentChar"/>
    <w:link w:val="Bulletpoint1"/>
    <w:rPr>
      <w:sz w:val="24"/>
      <w:lang w:val="fr-FR"/>
    </w:rPr>
  </w:style>
  <w:style w:type="paragraph" w:customStyle="1" w:styleId="BulletPoint2">
    <w:name w:val="Bullet Point 2"/>
    <w:basedOn w:val="NormalIndent"/>
    <w:link w:val="BulletPoint2Char"/>
    <w:qFormat/>
    <w:pPr>
      <w:numPr>
        <w:numId w:val="19"/>
      </w:numPr>
      <w:spacing w:after="0"/>
      <w:jc w:val="left"/>
    </w:pPr>
    <w:rPr>
      <w:rFonts w:ascii="Verdana" w:hAnsi="Verdana"/>
      <w:sz w:val="20"/>
      <w:lang w:eastAsia="en-US"/>
    </w:rPr>
  </w:style>
  <w:style w:type="character" w:customStyle="1" w:styleId="HeadingChar">
    <w:name w:val="Heading Char"/>
    <w:link w:val="Heading"/>
    <w:rPr>
      <w:rFonts w:ascii="Verdana" w:hAnsi="Verdana"/>
      <w:b/>
      <w:u w:val="single"/>
      <w:lang w:val="fr-FR"/>
    </w:rPr>
  </w:style>
  <w:style w:type="paragraph" w:customStyle="1" w:styleId="Body">
    <w:name w:val="Body"/>
    <w:basedOn w:val="Normal"/>
    <w:link w:val="BodyChar"/>
    <w:qFormat/>
    <w:pPr>
      <w:spacing w:after="40"/>
      <w:jc w:val="left"/>
    </w:pPr>
    <w:rPr>
      <w:rFonts w:ascii="Verdana" w:hAnsi="Verdana"/>
      <w:sz w:val="20"/>
      <w:lang w:eastAsia="x-none"/>
    </w:rPr>
  </w:style>
  <w:style w:type="character" w:customStyle="1" w:styleId="BulletPoint2Char">
    <w:name w:val="Bullet Point 2 Char"/>
    <w:link w:val="BulletPoint2"/>
    <w:rPr>
      <w:rFonts w:ascii="Verdana" w:hAnsi="Verdana"/>
      <w:lang w:val="fr-FR" w:eastAsia="en-US"/>
    </w:rPr>
  </w:style>
  <w:style w:type="paragraph" w:customStyle="1" w:styleId="Heading20">
    <w:name w:val="Heading2"/>
    <w:basedOn w:val="Body"/>
    <w:link w:val="Heading2Char"/>
    <w:qFormat/>
    <w:pPr>
      <w:spacing w:after="240"/>
    </w:pPr>
    <w:rPr>
      <w:b/>
      <w:i/>
    </w:rPr>
  </w:style>
  <w:style w:type="character" w:customStyle="1" w:styleId="BodyChar">
    <w:name w:val="Body Char"/>
    <w:link w:val="Body"/>
    <w:rPr>
      <w:rFonts w:ascii="Verdana" w:hAnsi="Verdana"/>
      <w:lang w:val="fr-FR"/>
    </w:rPr>
  </w:style>
  <w:style w:type="table" w:styleId="TableGrid">
    <w:name w:val="Table Grid"/>
    <w:basedOn w:val="TableNormal"/>
    <w:uiPriority w:val="59"/>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Pr>
      <w:rFonts w:ascii="Verdana" w:hAnsi="Verdana"/>
      <w:b/>
      <w:i/>
      <w:lang w:val="fr-FR"/>
    </w:rPr>
  </w:style>
  <w:style w:type="table" w:customStyle="1" w:styleId="Style1">
    <w:name w:val="Style1"/>
    <w:basedOn w:val="TableNormal"/>
    <w:tblPr/>
  </w:style>
  <w:style w:type="table" w:styleId="TableElegant">
    <w:name w:val="Table Elegant"/>
    <w:basedOn w:val="TableNorma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Pr>
      <w:sz w:val="16"/>
      <w:szCs w:val="16"/>
    </w:rPr>
  </w:style>
  <w:style w:type="character" w:customStyle="1" w:styleId="CommentTextChar">
    <w:name w:val="Comment Text Char"/>
    <w:link w:val="CommentText"/>
    <w:rPr>
      <w:lang w:val="fr-FR" w:eastAsia="en-US"/>
    </w:rPr>
  </w:style>
  <w:style w:type="paragraph" w:customStyle="1" w:styleId="Body1">
    <w:name w:val="Body 1"/>
    <w:pPr>
      <w:outlineLvl w:val="0"/>
    </w:pPr>
    <w:rPr>
      <w:rFonts w:eastAsia="Arial Unicode MS"/>
      <w:color w:val="000000"/>
      <w:sz w:val="24"/>
      <w:u w:color="000000"/>
    </w:rPr>
  </w:style>
  <w:style w:type="paragraph" w:customStyle="1" w:styleId="ImportWordListStyleDefinition1885096063">
    <w:name w:val="Import Word List Style Definition 1885096063"/>
    <w:pPr>
      <w:tabs>
        <w:tab w:val="num" w:pos="1492"/>
      </w:tabs>
      <w:ind w:left="1492" w:hanging="360"/>
    </w:pPr>
  </w:style>
  <w:style w:type="paragraph" w:customStyle="1" w:styleId="ImportWordListStyleDefinition1851018915">
    <w:name w:val="Import Word List Style Definition 1851018915"/>
    <w:pPr>
      <w:tabs>
        <w:tab w:val="num" w:pos="480"/>
      </w:tabs>
      <w:ind w:left="480" w:hanging="480"/>
    </w:pPr>
  </w:style>
  <w:style w:type="paragraph" w:customStyle="1" w:styleId="List0">
    <w:name w:val="List 0"/>
    <w:basedOn w:val="Normal"/>
    <w:semiHidden/>
    <w:pPr>
      <w:tabs>
        <w:tab w:val="num" w:pos="765"/>
      </w:tabs>
      <w:spacing w:after="0"/>
      <w:ind w:left="765" w:hanging="283"/>
      <w:jc w:val="left"/>
    </w:pPr>
    <w:rPr>
      <w:sz w:val="20"/>
      <w:lang w:val="en-GB" w:eastAsia="en-GB"/>
    </w:rPr>
  </w:style>
  <w:style w:type="paragraph" w:customStyle="1" w:styleId="List1">
    <w:name w:val="List 1"/>
    <w:basedOn w:val="Normal"/>
    <w:semiHidden/>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911"/>
      </w:tabs>
      <w:spacing w:after="0"/>
      <w:ind w:left="1911" w:hanging="709"/>
      <w:jc w:val="left"/>
    </w:pPr>
    <w:rPr>
      <w:sz w:val="20"/>
      <w:lang w:val="en-GB" w:eastAsia="en-GB"/>
    </w:rPr>
  </w:style>
  <w:style w:type="paragraph" w:customStyle="1" w:styleId="List41">
    <w:name w:val="List 41"/>
    <w:basedOn w:val="Normal"/>
    <w:semiHidden/>
    <w:pPr>
      <w:spacing w:after="0"/>
      <w:ind w:left="1080" w:hanging="360"/>
      <w:jc w:val="left"/>
    </w:pPr>
    <w:rPr>
      <w:sz w:val="20"/>
      <w:lang w:val="en-GB" w:eastAsia="en-GB"/>
    </w:rPr>
  </w:style>
  <w:style w:type="paragraph" w:customStyle="1" w:styleId="List51">
    <w:name w:val="List 51"/>
    <w:basedOn w:val="Normal"/>
    <w:semiHidden/>
    <w:pPr>
      <w:numPr>
        <w:numId w:val="21"/>
      </w:numPr>
      <w:spacing w:after="0"/>
      <w:jc w:val="left"/>
    </w:pPr>
    <w:rPr>
      <w:sz w:val="20"/>
      <w:lang w:val="en-GB" w:eastAsia="en-GB"/>
    </w:rPr>
  </w:style>
  <w:style w:type="paragraph" w:customStyle="1" w:styleId="List6">
    <w:name w:val="List 6"/>
    <w:basedOn w:val="Normal"/>
    <w:semiHidden/>
    <w:pPr>
      <w:numPr>
        <w:numId w:val="22"/>
      </w:numPr>
      <w:spacing w:after="0"/>
      <w:jc w:val="left"/>
    </w:pPr>
    <w:rPr>
      <w:sz w:val="20"/>
      <w:lang w:val="en-GB" w:eastAsia="en-GB"/>
    </w:rPr>
  </w:style>
  <w:style w:type="paragraph" w:customStyle="1" w:styleId="List7">
    <w:name w:val="List 7"/>
    <w:basedOn w:val="Normal"/>
    <w:semiHidden/>
    <w:pPr>
      <w:numPr>
        <w:numId w:val="23"/>
      </w:numPr>
      <w:spacing w:after="0"/>
      <w:jc w:val="left"/>
    </w:pPr>
    <w:rPr>
      <w:sz w:val="20"/>
      <w:lang w:val="en-GB" w:eastAsia="en-GB"/>
    </w:rPr>
  </w:style>
  <w:style w:type="character" w:customStyle="1" w:styleId="WW8Num1z0">
    <w:name w:val="WW8Num1z0"/>
    <w:rPr>
      <w:rFonts w:ascii="Symbol" w:hAnsi="Symbol"/>
    </w:rPr>
  </w:style>
  <w:style w:type="character" w:customStyle="1" w:styleId="WW8Num2z0">
    <w:name w:val="WW8Num2z0"/>
    <w:rPr>
      <w:rFonts w:eastAsia="SimSun"/>
    </w:rPr>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1">
    <w:name w:val="Absatz-Standardschriftart1"/>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eastAsia="SimSun" w:hAnsi="Arial" w:cs="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Arial" w:eastAsia="SimSu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cs="Arial"/>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Cabealho">
    <w:name w:val="Cabeçalho"/>
    <w:basedOn w:val="Normal"/>
    <w:next w:val="BodyText"/>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pPr>
      <w:suppressLineNumbers/>
      <w:suppressAutoHyphens/>
      <w:spacing w:after="0"/>
      <w:jc w:val="left"/>
    </w:pPr>
    <w:rPr>
      <w:rFonts w:cs="Mangal"/>
      <w:szCs w:val="24"/>
      <w:lang w:val="en-GB" w:eastAsia="ar-SA"/>
    </w:rPr>
  </w:style>
  <w:style w:type="paragraph" w:customStyle="1" w:styleId="BalloonText1">
    <w:name w:val="Balloon Text1"/>
    <w:basedOn w:val="Normal"/>
    <w:pPr>
      <w:suppressAutoHyphens/>
      <w:spacing w:after="0"/>
      <w:jc w:val="left"/>
    </w:pPr>
    <w:rPr>
      <w:rFonts w:ascii="Tahoma" w:hAnsi="Tahoma"/>
      <w:sz w:val="16"/>
      <w:szCs w:val="16"/>
      <w:lang w:val="x-none" w:eastAsia="ar-SA"/>
    </w:rPr>
  </w:style>
  <w:style w:type="paragraph" w:customStyle="1" w:styleId="ListParagraph1">
    <w:name w:val="List Paragraph1"/>
    <w:basedOn w:val="Normal"/>
    <w:pPr>
      <w:suppressAutoHyphens/>
      <w:spacing w:after="0"/>
      <w:ind w:left="720"/>
      <w:jc w:val="left"/>
    </w:pPr>
    <w:rPr>
      <w:szCs w:val="24"/>
      <w:lang w:val="en-GB" w:eastAsia="ar-SA"/>
    </w:rPr>
  </w:style>
  <w:style w:type="paragraph" w:customStyle="1" w:styleId="Revision1">
    <w:name w:val="Revision1"/>
    <w:pPr>
      <w:suppressAutoHyphens/>
    </w:pPr>
    <w:rPr>
      <w:rFonts w:eastAsia="Arial"/>
      <w:sz w:val="24"/>
      <w:szCs w:val="24"/>
      <w:lang w:eastAsia="ar-SA"/>
    </w:rPr>
  </w:style>
  <w:style w:type="paragraph" w:customStyle="1" w:styleId="CommentText1">
    <w:name w:val="Comment Text1"/>
    <w:basedOn w:val="Normal"/>
    <w:pPr>
      <w:suppressAutoHyphens/>
      <w:spacing w:after="0"/>
      <w:jc w:val="left"/>
    </w:pPr>
    <w:rPr>
      <w:sz w:val="20"/>
      <w:lang w:val="en-GB" w:eastAsia="ar-SA"/>
    </w:rPr>
  </w:style>
  <w:style w:type="paragraph" w:customStyle="1" w:styleId="CommentSubject1">
    <w:name w:val="Comment Subject1"/>
    <w:basedOn w:val="CommentText1"/>
    <w:next w:val="CommentText1"/>
    <w:rPr>
      <w:b/>
      <w:bCs/>
    </w:rPr>
  </w:style>
  <w:style w:type="character" w:customStyle="1" w:styleId="BalloonTextChar1">
    <w:name w:val="Balloon Text Char1"/>
    <w:link w:val="BalloonText"/>
    <w:uiPriority w:val="99"/>
    <w:semiHidden/>
    <w:rPr>
      <w:rFonts w:ascii="Tahoma" w:hAnsi="Tahoma" w:cs="Tahoma"/>
      <w:sz w:val="16"/>
      <w:szCs w:val="16"/>
      <w:lang w:val="fr-FR" w:eastAsia="en-US"/>
    </w:rPr>
  </w:style>
  <w:style w:type="paragraph" w:styleId="ListParagraph">
    <w:name w:val="List Paragraph"/>
    <w:basedOn w:val="Normal"/>
    <w:uiPriority w:val="34"/>
    <w:qFormat/>
    <w:pPr>
      <w:suppressAutoHyphens/>
      <w:spacing w:after="0"/>
      <w:ind w:left="720"/>
      <w:jc w:val="left"/>
    </w:pPr>
    <w:rPr>
      <w:szCs w:val="24"/>
      <w:lang w:val="en-GB" w:eastAsia="ar-SA"/>
    </w:rPr>
  </w:style>
  <w:style w:type="character" w:customStyle="1" w:styleId="CommentTextChar1">
    <w:name w:val="Comment Text Char1"/>
    <w:uiPriority w:val="99"/>
    <w:semiHidden/>
    <w:rPr>
      <w:lang w:eastAsia="ar-SA"/>
    </w:rPr>
  </w:style>
  <w:style w:type="paragraph" w:styleId="CommentSubject">
    <w:name w:val="annotation subject"/>
    <w:basedOn w:val="CommentText"/>
    <w:next w:val="CommentText"/>
    <w:link w:val="CommentSubjectChar1"/>
    <w:uiPriority w:val="99"/>
    <w:unhideWhenUsed/>
    <w:pPr>
      <w:suppressAutoHyphens/>
      <w:spacing w:after="0"/>
      <w:jc w:val="left"/>
    </w:pPr>
    <w:rPr>
      <w:b/>
      <w:bCs/>
      <w:lang w:val="x-none" w:eastAsia="ar-SA"/>
    </w:rPr>
  </w:style>
  <w:style w:type="character" w:customStyle="1" w:styleId="CommentSubjectChar1">
    <w:name w:val="Comment Subject Char1"/>
    <w:link w:val="CommentSubject"/>
    <w:uiPriority w:val="99"/>
    <w:rPr>
      <w:b/>
      <w:bCs/>
      <w:lang w:val="x-none" w:eastAsia="ar-SA"/>
    </w:rPr>
  </w:style>
  <w:style w:type="paragraph" w:styleId="Revision">
    <w:name w:val="Revision"/>
    <w:hidden/>
    <w:uiPriority w:val="99"/>
    <w:semiHidden/>
    <w:rPr>
      <w:sz w:val="24"/>
      <w:szCs w:val="24"/>
      <w:lang w:eastAsia="ar-SA"/>
    </w:rPr>
  </w:style>
  <w:style w:type="character" w:styleId="FollowedHyperlink">
    <w:name w:val="FollowedHyperlink"/>
    <w:uiPriority w:val="99"/>
    <w:unhideWhenUsed/>
    <w:rPr>
      <w:color w:val="800080"/>
      <w:u w:val="single"/>
    </w:rPr>
  </w:style>
  <w:style w:type="character" w:customStyle="1" w:styleId="Heading3Char">
    <w:name w:val="Heading 3 Char"/>
    <w:link w:val="Heading3"/>
    <w:rPr>
      <w:i/>
      <w:sz w:val="24"/>
      <w:lang w:val="fr-FR" w:eastAsia="en-US"/>
    </w:rPr>
  </w:style>
  <w:style w:type="character" w:styleId="EndnoteReference">
    <w:name w:val="endnote reference"/>
    <w:rPr>
      <w:vertAlign w:val="superscript"/>
    </w:rPr>
  </w:style>
  <w:style w:type="character" w:customStyle="1" w:styleId="EndnoteTextChar">
    <w:name w:val="Endnote Text Char"/>
    <w:basedOn w:val="DefaultParagraphFont"/>
    <w:link w:val="EndnoteText"/>
    <w:semiHidden/>
    <w:rPr>
      <w:lang w:val="fr-FR" w:eastAsia="en-US"/>
    </w:rPr>
  </w:style>
  <w:style w:type="character" w:styleId="UnresolvedMention">
    <w:name w:val="Unresolved Mention"/>
    <w:basedOn w:val="DefaultParagraphFont"/>
    <w:uiPriority w:val="99"/>
    <w:semiHidden/>
    <w:unhideWhenUsed/>
    <w:rsid w:val="007F4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09684049">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vvg.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2E6657BAE894D97492DE6F0603C4F" ma:contentTypeVersion="15" ma:contentTypeDescription="Create a new document." ma:contentTypeScope="" ma:versionID="7401ab442f614170c1d0a97e782ef4b7">
  <xsd:schema xmlns:xsd="http://www.w3.org/2001/XMLSchema" xmlns:xs="http://www.w3.org/2001/XMLSchema" xmlns:p="http://schemas.microsoft.com/office/2006/metadata/properties" xmlns:ns2="01a1af1c-8027-4dac-81e5-6c9274696f64" xmlns:ns3="8b8756f3-0bf1-43bd-b660-3b52be9d05c5" targetNamespace="http://schemas.microsoft.com/office/2006/metadata/properties" ma:root="true" ma:fieldsID="b2f875e08978011b2d816a6afb8d84fc" ns2:_="" ns3:_="">
    <xsd:import namespace="01a1af1c-8027-4dac-81e5-6c9274696f64"/>
    <xsd:import namespace="8b8756f3-0bf1-43bd-b660-3b52be9d05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1af1c-8027-4dac-81e5-6c9274696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0c90b2-58ff-4068-81b7-d56ed568a0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8756f3-0bf1-43bd-b660-3b52be9d0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8429ce-ce9c-4b64-bf00-31f9d9290156}" ma:internalName="TaxCatchAll" ma:showField="CatchAllData" ma:web="8b8756f3-0bf1-43bd-b660-3b52be9d0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a1af1c-8027-4dac-81e5-6c9274696f64">
      <Terms xmlns="http://schemas.microsoft.com/office/infopath/2007/PartnerControls"/>
    </lcf76f155ced4ddcb4097134ff3c332f>
    <TaxCatchAll xmlns="8b8756f3-0bf1-43bd-b660-3b52be9d05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04920-43CD-4852-91A2-2D612F9AE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1af1c-8027-4dac-81e5-6c9274696f64"/>
    <ds:schemaRef ds:uri="8b8756f3-0bf1-43bd-b660-3b52be9d0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1B97C-FBD9-4208-9CC1-ED1129196D79}">
  <ds:schemaRefs>
    <ds:schemaRef ds:uri="http://schemas.openxmlformats.org/officeDocument/2006/bibliography"/>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1a1af1c-8027-4dac-81e5-6c9274696f64"/>
    <ds:schemaRef ds:uri="8b8756f3-0bf1-43bd-b660-3b52be9d05c5"/>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3</Pages>
  <Words>469</Words>
  <Characters>2679</Characters>
  <Application>Microsoft Office Word</Application>
  <DocSecurity>0</DocSecurity>
  <PresentationFormat>Microsoft Word 11.0</PresentationFormat>
  <Lines>22</Lines>
  <Paragraphs>6</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3142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Nikola Bakaric</cp:lastModifiedBy>
  <cp:revision>4</cp:revision>
  <cp:lastPrinted>2017-10-26T10:25:00Z</cp:lastPrinted>
  <dcterms:created xsi:type="dcterms:W3CDTF">2023-05-19T11:20:00Z</dcterms:created>
  <dcterms:modified xsi:type="dcterms:W3CDTF">2023-07-26T09:58:00Z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0x0101004DB2E6657BAE894D97492DE6F0603C4F</vt:lpwstr>
  </property>
</Properties>
</file>